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53" w:rsidRPr="00B755C7" w:rsidRDefault="002079B1" w:rsidP="00AE61C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B755C7">
        <w:rPr>
          <w:rFonts w:asciiTheme="minorHAnsi" w:hAnsiTheme="minorHAnsi" w:cstheme="minorHAnsi"/>
          <w:b/>
          <w:i/>
          <w:sz w:val="22"/>
          <w:szCs w:val="22"/>
        </w:rPr>
        <w:t>Załącznik N</w:t>
      </w:r>
      <w:r w:rsidR="00587C53" w:rsidRPr="00B755C7">
        <w:rPr>
          <w:rFonts w:asciiTheme="minorHAnsi" w:hAnsiTheme="minorHAnsi" w:cstheme="minorHAnsi"/>
          <w:b/>
          <w:i/>
          <w:sz w:val="22"/>
          <w:szCs w:val="22"/>
        </w:rPr>
        <w:t>r 1</w:t>
      </w:r>
      <w:bookmarkStart w:id="0" w:name="_Toc59949873"/>
      <w:r w:rsidR="00587C53" w:rsidRPr="00B755C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 w:rsidR="00BC22CC" w:rsidRPr="00B755C7">
        <w:rPr>
          <w:rFonts w:asciiTheme="minorHAnsi" w:hAnsiTheme="minorHAnsi" w:cstheme="minorHAnsi"/>
          <w:b/>
          <w:sz w:val="22"/>
          <w:szCs w:val="22"/>
        </w:rPr>
        <w:tab/>
      </w:r>
      <w:r w:rsidR="00BC22CC" w:rsidRPr="00B755C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</w:p>
    <w:p w:rsidR="00587C53" w:rsidRPr="00B755C7" w:rsidRDefault="00587C53" w:rsidP="00587C53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B755C7">
        <w:rPr>
          <w:rFonts w:asciiTheme="minorHAnsi" w:hAnsiTheme="minorHAnsi" w:cstheme="minorHAnsi"/>
          <w:b/>
          <w:sz w:val="22"/>
          <w:szCs w:val="22"/>
        </w:rPr>
        <w:t xml:space="preserve">    Wykonawca</w:t>
      </w:r>
      <w:r w:rsidR="00265EBC" w:rsidRPr="00B755C7">
        <w:rPr>
          <w:rFonts w:asciiTheme="minorHAnsi" w:hAnsiTheme="minorHAnsi" w:cstheme="minorHAnsi"/>
          <w:b/>
          <w:sz w:val="22"/>
          <w:szCs w:val="22"/>
        </w:rPr>
        <w:t>***</w:t>
      </w:r>
      <w:r w:rsidRPr="00B755C7">
        <w:rPr>
          <w:rFonts w:asciiTheme="minorHAnsi" w:hAnsiTheme="minorHAnsi" w:cstheme="minorHAnsi"/>
          <w:b/>
          <w:sz w:val="22"/>
          <w:szCs w:val="22"/>
        </w:rPr>
        <w:t>:</w:t>
      </w:r>
    </w:p>
    <w:p w:rsidR="00587C53" w:rsidRPr="00B755C7" w:rsidRDefault="00587C53" w:rsidP="00002F44">
      <w:pPr>
        <w:spacing w:line="276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587C53" w:rsidRPr="00B755C7" w:rsidRDefault="00587C53" w:rsidP="00002F44">
      <w:pPr>
        <w:spacing w:line="276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B755C7" w:rsidRDefault="00587C53" w:rsidP="00002F44">
      <w:pPr>
        <w:spacing w:line="276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B755C7" w:rsidRDefault="00587C53" w:rsidP="00002F44">
      <w:pPr>
        <w:spacing w:line="276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B755C7" w:rsidRDefault="00587C53" w:rsidP="00587C53">
      <w:pPr>
        <w:ind w:left="-180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    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</w:t>
      </w:r>
    </w:p>
    <w:p w:rsidR="00587C53" w:rsidRPr="00B755C7" w:rsidRDefault="00587C53" w:rsidP="00587C53">
      <w:pPr>
        <w:spacing w:line="360" w:lineRule="auto"/>
        <w:ind w:left="-180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 xml:space="preserve">     podmiotu: NIP/PESEL, KRS/CEIDG)</w:t>
      </w:r>
    </w:p>
    <w:p w:rsidR="00587C53" w:rsidRPr="00B755C7" w:rsidRDefault="00587C53" w:rsidP="00587C53">
      <w:pPr>
        <w:tabs>
          <w:tab w:val="left" w:pos="2127"/>
          <w:tab w:val="left" w:leader="dot" w:pos="846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5C7">
        <w:rPr>
          <w:rFonts w:asciiTheme="minorHAnsi" w:hAnsiTheme="minorHAnsi" w:cstheme="minorHAnsi"/>
          <w:bCs/>
          <w:sz w:val="22"/>
          <w:szCs w:val="22"/>
        </w:rPr>
        <w:t>tel. / fax: ……………………../…………………</w:t>
      </w:r>
    </w:p>
    <w:p w:rsidR="00587C53" w:rsidRPr="00B755C7" w:rsidRDefault="00587C53" w:rsidP="00587C53">
      <w:pPr>
        <w:spacing w:line="360" w:lineRule="auto"/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5C7">
        <w:rPr>
          <w:rFonts w:asciiTheme="minorHAnsi" w:hAnsiTheme="minorHAnsi" w:cstheme="minorHAnsi"/>
          <w:bCs/>
          <w:sz w:val="22"/>
          <w:szCs w:val="22"/>
        </w:rPr>
        <w:t>e-mail:     ..............................................................</w:t>
      </w:r>
    </w:p>
    <w:p w:rsidR="00587C53" w:rsidRPr="00B755C7" w:rsidRDefault="00587C53" w:rsidP="00587C53">
      <w:pPr>
        <w:spacing w:line="360" w:lineRule="auto"/>
        <w:ind w:right="-99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reprezentowany przez: </w:t>
      </w:r>
    </w:p>
    <w:p w:rsidR="00587C53" w:rsidRPr="00B755C7" w:rsidRDefault="00587C53" w:rsidP="00587C53">
      <w:pPr>
        <w:spacing w:line="360" w:lineRule="auto"/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5C7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587C53" w:rsidRPr="00B755C7" w:rsidRDefault="00587C53" w:rsidP="00587C53">
      <w:pPr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5C7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587C53" w:rsidRPr="00B755C7" w:rsidRDefault="00587C53" w:rsidP="00587C53">
      <w:pPr>
        <w:ind w:right="-993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bCs/>
          <w:sz w:val="16"/>
          <w:szCs w:val="16"/>
        </w:rPr>
        <w:t>(imię, nazwisko, stanowisko/podstawa do reprezentacji)</w:t>
      </w:r>
    </w:p>
    <w:p w:rsidR="00587C53" w:rsidRPr="00B755C7" w:rsidRDefault="00587C53" w:rsidP="00587C53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587C53" w:rsidRPr="00B755C7" w:rsidRDefault="00587C53" w:rsidP="00AE61CF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755C7">
        <w:rPr>
          <w:rFonts w:asciiTheme="minorHAnsi" w:hAnsiTheme="minorHAnsi" w:cstheme="minorHAnsi"/>
          <w:b/>
          <w:sz w:val="26"/>
          <w:szCs w:val="26"/>
        </w:rPr>
        <w:t>OFERTA</w:t>
      </w:r>
    </w:p>
    <w:p w:rsidR="00FC3E27" w:rsidRPr="00B755C7" w:rsidRDefault="00587C53" w:rsidP="002015FF">
      <w:pPr>
        <w:pStyle w:val="Akapitzlist"/>
        <w:keepNext/>
        <w:numPr>
          <w:ilvl w:val="0"/>
          <w:numId w:val="31"/>
        </w:numPr>
        <w:tabs>
          <w:tab w:val="left" w:pos="426"/>
        </w:tabs>
        <w:spacing w:after="0"/>
        <w:ind w:left="142" w:firstLine="0"/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bCs/>
          <w:iCs/>
        </w:rPr>
        <w:t xml:space="preserve">Odpowiadając na ogłoszenie o przetargu nieograniczonym na:  </w:t>
      </w:r>
      <w:r w:rsidR="00FC3E27" w:rsidRPr="00B755C7">
        <w:rPr>
          <w:b/>
          <w:sz w:val="24"/>
          <w:szCs w:val="24"/>
        </w:rPr>
        <w:t>Przebudowa drogi dojazdowej</w:t>
      </w:r>
      <w:r w:rsidR="001C092E" w:rsidRPr="00B755C7">
        <w:rPr>
          <w:b/>
          <w:sz w:val="24"/>
          <w:szCs w:val="24"/>
        </w:rPr>
        <w:br/>
      </w:r>
      <w:r w:rsidR="00FC3E27" w:rsidRPr="00B755C7">
        <w:rPr>
          <w:b/>
          <w:sz w:val="24"/>
          <w:szCs w:val="24"/>
        </w:rPr>
        <w:t>do gruntów rolnych („J.</w:t>
      </w:r>
      <w:r w:rsidR="00FD346E" w:rsidRPr="00B755C7">
        <w:rPr>
          <w:b/>
          <w:sz w:val="24"/>
          <w:szCs w:val="24"/>
        </w:rPr>
        <w:t xml:space="preserve"> </w:t>
      </w:r>
      <w:r w:rsidR="00FC3E27" w:rsidRPr="00B755C7">
        <w:rPr>
          <w:b/>
          <w:sz w:val="24"/>
          <w:szCs w:val="24"/>
        </w:rPr>
        <w:t>Piłsudskiego”) w sołectwie Iłownica</w:t>
      </w:r>
    </w:p>
    <w:p w:rsidR="00F31F45" w:rsidRPr="00B755C7" w:rsidRDefault="00172DA0" w:rsidP="00FC3E27">
      <w:pPr>
        <w:keepNext/>
        <w:tabs>
          <w:tab w:val="left" w:pos="426"/>
        </w:tabs>
        <w:ind w:left="142"/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b/>
          <w:bCs/>
        </w:rPr>
        <w:t xml:space="preserve">                            </w:t>
      </w:r>
      <w:r w:rsidRPr="00B755C7">
        <w:rPr>
          <w:rFonts w:asciiTheme="minorHAnsi" w:hAnsiTheme="minorHAnsi" w:cstheme="minorHAnsi"/>
          <w:b/>
          <w:bCs/>
          <w:i/>
        </w:rPr>
        <w:t xml:space="preserve"> </w:t>
      </w:r>
      <w:r w:rsidRPr="00B755C7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755C7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172DA0" w:rsidRPr="00B755C7" w:rsidRDefault="009A785F" w:rsidP="009A785F">
      <w:pPr>
        <w:tabs>
          <w:tab w:val="left" w:pos="426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1"/>
          <w:szCs w:val="21"/>
        </w:rPr>
        <w:t>o</w:t>
      </w:r>
      <w:r w:rsidR="00F31F45" w:rsidRPr="00B755C7">
        <w:rPr>
          <w:rFonts w:asciiTheme="minorHAnsi" w:hAnsiTheme="minorHAnsi" w:cstheme="minorHAnsi"/>
          <w:sz w:val="21"/>
          <w:szCs w:val="21"/>
        </w:rPr>
        <w:t xml:space="preserve">ferujemy wykonanie robót zgodnie z wymogami określonymi w Specyfikacji Istotnych Warunków Zamówienia, za </w:t>
      </w:r>
      <w:r w:rsidR="00F31F45" w:rsidRPr="00B755C7">
        <w:rPr>
          <w:rFonts w:asciiTheme="minorHAnsi" w:hAnsiTheme="minorHAnsi" w:cstheme="minorHAnsi"/>
          <w:b/>
          <w:sz w:val="21"/>
          <w:szCs w:val="21"/>
        </w:rPr>
        <w:t>cenę kosztorysową</w:t>
      </w:r>
      <w:r w:rsidR="00F31F45" w:rsidRPr="00B755C7">
        <w:rPr>
          <w:rFonts w:asciiTheme="minorHAnsi" w:hAnsiTheme="minorHAnsi" w:cstheme="minorHAnsi"/>
          <w:sz w:val="21"/>
          <w:szCs w:val="21"/>
        </w:rPr>
        <w:t>:</w:t>
      </w:r>
      <w:r w:rsidR="00172DA0" w:rsidRPr="00B755C7">
        <w:rPr>
          <w:rFonts w:asciiTheme="minorHAnsi" w:hAnsiTheme="minorHAnsi" w:cstheme="minorHAnsi"/>
          <w:sz w:val="21"/>
          <w:szCs w:val="21"/>
        </w:rPr>
        <w:tab/>
      </w:r>
      <w:r w:rsidR="00172DA0" w:rsidRPr="00B755C7">
        <w:rPr>
          <w:rFonts w:asciiTheme="minorHAnsi" w:hAnsiTheme="minorHAnsi" w:cstheme="minorHAnsi"/>
          <w:sz w:val="21"/>
          <w:szCs w:val="21"/>
        </w:rPr>
        <w:tab/>
      </w:r>
      <w:r w:rsidR="00172DA0" w:rsidRPr="00B755C7">
        <w:rPr>
          <w:rFonts w:asciiTheme="minorHAnsi" w:hAnsiTheme="minorHAnsi" w:cstheme="minorHAnsi"/>
          <w:sz w:val="21"/>
          <w:szCs w:val="21"/>
        </w:rPr>
        <w:tab/>
        <w:t xml:space="preserve">                                 </w:t>
      </w:r>
    </w:p>
    <w:p w:rsidR="00587C53" w:rsidRPr="00B755C7" w:rsidRDefault="00587C53" w:rsidP="009A785F">
      <w:pPr>
        <w:tabs>
          <w:tab w:val="left" w:pos="426"/>
          <w:tab w:val="right" w:leader="dot" w:pos="9637"/>
        </w:tabs>
        <w:ind w:left="142"/>
        <w:rPr>
          <w:rFonts w:asciiTheme="minorHAnsi" w:hAnsiTheme="minorHAnsi" w:cstheme="minorHAnsi"/>
          <w:b/>
          <w:sz w:val="22"/>
          <w:szCs w:val="22"/>
        </w:rPr>
      </w:pPr>
      <w:r w:rsidRPr="00B755C7">
        <w:rPr>
          <w:rFonts w:asciiTheme="minorHAnsi" w:hAnsiTheme="minorHAnsi" w:cstheme="minorHAnsi"/>
          <w:b/>
          <w:sz w:val="22"/>
          <w:szCs w:val="22"/>
        </w:rPr>
        <w:t xml:space="preserve">brutto (łącznie z podatkiem VAT)  ............................................PLN          </w:t>
      </w:r>
    </w:p>
    <w:p w:rsidR="00CC7C33" w:rsidRPr="00B755C7" w:rsidRDefault="00587C53" w:rsidP="009A785F">
      <w:pPr>
        <w:tabs>
          <w:tab w:val="left" w:pos="426"/>
          <w:tab w:val="right" w:leader="dot" w:pos="9637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..........................................................................................................................................)</w:t>
      </w:r>
    </w:p>
    <w:p w:rsidR="00934055" w:rsidRPr="00B755C7" w:rsidRDefault="00934055" w:rsidP="009A785F">
      <w:pPr>
        <w:shd w:val="clear" w:color="auto" w:fill="FFFFFF"/>
        <w:tabs>
          <w:tab w:val="left" w:pos="276"/>
          <w:tab w:val="left" w:pos="426"/>
        </w:tabs>
        <w:ind w:left="142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934055" w:rsidRPr="00B755C7" w:rsidRDefault="00934055" w:rsidP="009A785F">
      <w:pPr>
        <w:tabs>
          <w:tab w:val="left" w:pos="426"/>
          <w:tab w:val="right" w:leader="dot" w:pos="963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1C092E" w:rsidRPr="00B755C7" w:rsidRDefault="001C092E" w:rsidP="009A785F">
      <w:pPr>
        <w:tabs>
          <w:tab w:val="left" w:pos="426"/>
          <w:tab w:val="right" w:leader="dot" w:pos="963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832DB7" w:rsidRPr="00B755C7" w:rsidRDefault="00832DB7" w:rsidP="009A785F">
      <w:pPr>
        <w:tabs>
          <w:tab w:val="left" w:pos="426"/>
          <w:tab w:val="right" w:leader="dot" w:pos="963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 zakresie następujących usług: ……………………..</w:t>
      </w:r>
      <w:r w:rsidR="001D5C97" w:rsidRPr="00B755C7">
        <w:rPr>
          <w:rFonts w:asciiTheme="minorHAnsi" w:hAnsiTheme="minorHAnsi" w:cstheme="minorHAnsi"/>
          <w:sz w:val="22"/>
          <w:szCs w:val="22"/>
        </w:rPr>
        <w:t>**</w:t>
      </w:r>
    </w:p>
    <w:p w:rsidR="00832DB7" w:rsidRPr="00B755C7" w:rsidRDefault="00832DB7" w:rsidP="009A785F">
      <w:pPr>
        <w:tabs>
          <w:tab w:val="left" w:pos="426"/>
          <w:tab w:val="right" w:leader="dot" w:pos="963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Wartość w/w towarów lub usług bez kwoty podatku wynosi: …………………………. </w:t>
      </w:r>
      <w:r w:rsidR="001D5C97" w:rsidRPr="00B755C7">
        <w:rPr>
          <w:rFonts w:asciiTheme="minorHAnsi" w:hAnsiTheme="minorHAnsi" w:cstheme="minorHAnsi"/>
          <w:sz w:val="22"/>
          <w:szCs w:val="22"/>
        </w:rPr>
        <w:t>z</w:t>
      </w:r>
      <w:r w:rsidRPr="00B755C7">
        <w:rPr>
          <w:rFonts w:asciiTheme="minorHAnsi" w:hAnsiTheme="minorHAnsi" w:cstheme="minorHAnsi"/>
          <w:sz w:val="22"/>
          <w:szCs w:val="22"/>
        </w:rPr>
        <w:t>ł</w:t>
      </w:r>
      <w:r w:rsidR="001D5C97" w:rsidRPr="00B755C7">
        <w:rPr>
          <w:rFonts w:asciiTheme="minorHAnsi" w:hAnsiTheme="minorHAnsi" w:cstheme="minorHAnsi"/>
          <w:sz w:val="22"/>
          <w:szCs w:val="22"/>
        </w:rPr>
        <w:t>*</w:t>
      </w:r>
      <w:r w:rsidR="00265EBC" w:rsidRPr="00B755C7">
        <w:rPr>
          <w:rFonts w:asciiTheme="minorHAnsi" w:hAnsiTheme="minorHAnsi" w:cstheme="minorHAnsi"/>
          <w:sz w:val="22"/>
          <w:szCs w:val="22"/>
        </w:rPr>
        <w:t>*</w:t>
      </w:r>
    </w:p>
    <w:p w:rsidR="00F31F45" w:rsidRPr="00B755C7" w:rsidRDefault="00F31F45" w:rsidP="009A785F">
      <w:pPr>
        <w:widowControl w:val="0"/>
        <w:tabs>
          <w:tab w:val="left" w:pos="284"/>
          <w:tab w:val="left" w:pos="426"/>
        </w:tabs>
        <w:suppressAutoHyphens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1F45" w:rsidRPr="00B755C7" w:rsidRDefault="00F31F45" w:rsidP="0054799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  <w:r w:rsidRPr="00B755C7">
        <w:rPr>
          <w:rFonts w:asciiTheme="minorHAnsi" w:hAnsiTheme="minorHAnsi" w:cstheme="minorHAnsi"/>
          <w:b/>
        </w:rPr>
        <w:t>Kryteria poza</w:t>
      </w:r>
      <w:r w:rsidR="00FC3E27" w:rsidRPr="00B755C7">
        <w:rPr>
          <w:rFonts w:asciiTheme="minorHAnsi" w:hAnsiTheme="minorHAnsi" w:cstheme="minorHAnsi"/>
          <w:b/>
        </w:rPr>
        <w:t xml:space="preserve"> </w:t>
      </w:r>
      <w:r w:rsidRPr="00B755C7">
        <w:rPr>
          <w:rFonts w:asciiTheme="minorHAnsi" w:hAnsiTheme="minorHAnsi" w:cstheme="minorHAnsi"/>
          <w:b/>
        </w:rPr>
        <w:t xml:space="preserve">cenowe odnoszące się do przedmiotu zamówienia: </w:t>
      </w:r>
    </w:p>
    <w:p w:rsidR="00F31F45" w:rsidRPr="00B755C7" w:rsidRDefault="00F31F45" w:rsidP="00F31F45">
      <w:pPr>
        <w:widowControl w:val="0"/>
        <w:tabs>
          <w:tab w:val="left" w:pos="284"/>
        </w:tabs>
        <w:suppressAutoHyphens/>
        <w:jc w:val="both"/>
        <w:rPr>
          <w:rFonts w:asciiTheme="minorHAnsi" w:eastAsia="Arial Unicode MS" w:hAnsiTheme="minorHAnsi" w:cstheme="minorHAnsi"/>
          <w:b/>
          <w:i/>
          <w:kern w:val="1"/>
          <w:sz w:val="22"/>
          <w:szCs w:val="22"/>
          <w:vertAlign w:val="superscript"/>
          <w:lang w:eastAsia="hi-IN" w:bidi="hi-IN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Deklarujemy </w:t>
      </w:r>
      <w:r w:rsidRPr="00B755C7">
        <w:rPr>
          <w:rFonts w:asciiTheme="minorHAnsi" w:hAnsiTheme="minorHAnsi" w:cstheme="minorHAnsi"/>
          <w:b/>
          <w:sz w:val="22"/>
          <w:szCs w:val="22"/>
        </w:rPr>
        <w:t>wydłużenie minimalnego 24 miesięcznego okresu gwarancji</w:t>
      </w:r>
      <w:r w:rsidRPr="00B755C7">
        <w:rPr>
          <w:rFonts w:asciiTheme="minorHAnsi" w:hAnsiTheme="minorHAnsi" w:cstheme="minorHAnsi"/>
          <w:sz w:val="22"/>
          <w:szCs w:val="22"/>
        </w:rPr>
        <w:t xml:space="preserve">, wymaganego przez Zamawiającego, do </w:t>
      </w:r>
      <w:r w:rsidRPr="00B755C7">
        <w:rPr>
          <w:rFonts w:asciiTheme="minorHAnsi" w:hAnsiTheme="minorHAnsi" w:cstheme="minorHAnsi"/>
          <w:b/>
          <w:sz w:val="22"/>
          <w:szCs w:val="22"/>
        </w:rPr>
        <w:t>………… miesięcy</w:t>
      </w:r>
      <w:r w:rsidR="001C092E" w:rsidRPr="00B755C7">
        <w:rPr>
          <w:rFonts w:asciiTheme="minorHAnsi" w:hAnsiTheme="minorHAnsi" w:cstheme="minorHAnsi"/>
          <w:sz w:val="22"/>
          <w:szCs w:val="22"/>
          <w:vertAlign w:val="superscript"/>
        </w:rPr>
        <w:t>****</w:t>
      </w:r>
    </w:p>
    <w:p w:rsidR="00F31F45" w:rsidRPr="00B755C7" w:rsidRDefault="00F31F45" w:rsidP="00F31F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Theme="minorHAnsi" w:eastAsia="Arial Unicode MS" w:hAnsiTheme="minorHAnsi" w:cstheme="minorHAnsi"/>
          <w:i/>
          <w:kern w:val="1"/>
          <w:lang w:eastAsia="hi-IN" w:bidi="hi-IN"/>
        </w:rPr>
      </w:pPr>
      <w:r w:rsidRPr="00B755C7">
        <w:rPr>
          <w:rFonts w:asciiTheme="minorHAnsi" w:hAnsiTheme="minorHAnsi" w:cstheme="minorHAnsi"/>
        </w:rPr>
        <w:t>(</w:t>
      </w:r>
      <w:r w:rsidR="001C092E" w:rsidRPr="00B755C7">
        <w:rPr>
          <w:rFonts w:asciiTheme="minorHAnsi" w:eastAsia="Arial Unicode MS" w:hAnsiTheme="minorHAnsi" w:cstheme="minorHAnsi"/>
          <w:i/>
          <w:kern w:val="1"/>
          <w:vertAlign w:val="superscript"/>
          <w:lang w:eastAsia="hi-IN" w:bidi="hi-IN"/>
        </w:rPr>
        <w:t>****</w:t>
      </w:r>
      <w:r w:rsidRPr="00B755C7">
        <w:rPr>
          <w:rFonts w:asciiTheme="minorHAnsi" w:eastAsia="Arial Unicode MS" w:hAnsiTheme="minorHAnsi" w:cstheme="minorHAnsi"/>
          <w:i/>
          <w:kern w:val="1"/>
          <w:lang w:eastAsia="hi-IN" w:bidi="hi-IN"/>
        </w:rPr>
        <w:t xml:space="preserve">okres </w:t>
      </w:r>
      <w:r w:rsidRPr="00B755C7">
        <w:rPr>
          <w:rFonts w:asciiTheme="minorHAnsi" w:hAnsiTheme="minorHAnsi" w:cstheme="minorHAnsi"/>
        </w:rPr>
        <w:t>gwarancji</w:t>
      </w:r>
      <w:r w:rsidRPr="00B755C7">
        <w:rPr>
          <w:rFonts w:asciiTheme="minorHAnsi" w:eastAsia="Arial Unicode MS" w:hAnsiTheme="minorHAnsi" w:cstheme="minorHAnsi"/>
          <w:i/>
          <w:kern w:val="1"/>
          <w:lang w:eastAsia="hi-IN" w:bidi="hi-IN"/>
        </w:rPr>
        <w:t xml:space="preserve"> nie może być krótszy niż 24 miesiące i nie dłuższy niż 48 miesięcy.)</w:t>
      </w:r>
    </w:p>
    <w:p w:rsidR="00FD16C0" w:rsidRPr="00B755C7" w:rsidRDefault="00FD16C0" w:rsidP="00FD16C0">
      <w:pPr>
        <w:widowControl w:val="0"/>
        <w:suppressAutoHyphens/>
        <w:jc w:val="both"/>
        <w:rPr>
          <w:rFonts w:asciiTheme="minorHAnsi" w:eastAsia="Arial Unicode MS" w:hAnsiTheme="minorHAnsi" w:cstheme="minorHAnsi"/>
          <w:b/>
          <w:i/>
          <w:kern w:val="1"/>
          <w:sz w:val="18"/>
          <w:szCs w:val="18"/>
          <w:lang w:eastAsia="hi-IN" w:bidi="hi-IN"/>
        </w:rPr>
      </w:pPr>
    </w:p>
    <w:tbl>
      <w:tblPr>
        <w:tblW w:w="1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1539"/>
        <w:gridCol w:w="1680"/>
        <w:gridCol w:w="1680"/>
        <w:gridCol w:w="1680"/>
        <w:gridCol w:w="1680"/>
      </w:tblGrid>
      <w:tr w:rsidR="00B755C7" w:rsidRPr="00B755C7" w:rsidTr="00DF3A84">
        <w:trPr>
          <w:trHeight w:val="448"/>
        </w:trPr>
        <w:tc>
          <w:tcPr>
            <w:tcW w:w="17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022D5D" w:rsidP="00DF3A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55C7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="00AE61CF" w:rsidRPr="00B755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Rodzaj przedsiębiorstwa jakim jest Wykonawca (zaznaczyć właściwą opcję)***</w:t>
            </w:r>
            <w:r w:rsidR="00AE61CF" w:rsidRPr="00B755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755C7" w:rsidRPr="00B755C7" w:rsidTr="001D1C4A">
        <w:trPr>
          <w:trHeight w:val="300"/>
        </w:trPr>
        <w:tc>
          <w:tcPr>
            <w:tcW w:w="1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DF3A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5C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755C7">
              <w:rPr>
                <w:rFonts w:asciiTheme="minorHAnsi" w:hAnsiTheme="minorHAnsi" w:cstheme="minorHAnsi"/>
                <w:b/>
              </w:rPr>
              <w:t xml:space="preserve">□ </w:t>
            </w:r>
            <w:r w:rsidRPr="00B755C7">
              <w:rPr>
                <w:rFonts w:asciiTheme="minorHAnsi" w:hAnsiTheme="minorHAnsi" w:cstheme="minorHAnsi"/>
                <w:sz w:val="22"/>
                <w:szCs w:val="22"/>
              </w:rPr>
              <w:t xml:space="preserve">Mikroprzedsiębiorstwo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5C7" w:rsidRPr="00B755C7" w:rsidTr="00DF3A84">
        <w:trPr>
          <w:trHeight w:val="317"/>
        </w:trPr>
        <w:tc>
          <w:tcPr>
            <w:tcW w:w="1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DF3A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5C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755C7">
              <w:rPr>
                <w:rFonts w:asciiTheme="minorHAnsi" w:hAnsiTheme="minorHAnsi" w:cstheme="minorHAnsi"/>
                <w:b/>
              </w:rPr>
              <w:t xml:space="preserve">□ </w:t>
            </w:r>
            <w:r w:rsidRPr="00B755C7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5C7" w:rsidRPr="00B755C7" w:rsidTr="00DF3A84">
        <w:trPr>
          <w:trHeight w:val="221"/>
        </w:trPr>
        <w:tc>
          <w:tcPr>
            <w:tcW w:w="1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DF3A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5C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755C7">
              <w:rPr>
                <w:rFonts w:asciiTheme="minorHAnsi" w:hAnsiTheme="minorHAnsi" w:cstheme="minorHAnsi"/>
                <w:b/>
              </w:rPr>
              <w:t xml:space="preserve">□ </w:t>
            </w:r>
            <w:r w:rsidRPr="00B755C7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5C7" w:rsidRPr="00B755C7" w:rsidTr="00324886">
        <w:trPr>
          <w:trHeight w:val="15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61CF" w:rsidRPr="00B755C7" w:rsidRDefault="00AE61CF" w:rsidP="00620677">
            <w:pPr>
              <w:pStyle w:val="Tekstprzypisudolnego"/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AE61CF" w:rsidRPr="00B755C7" w:rsidRDefault="00AE61CF" w:rsidP="00620677">
            <w:pPr>
              <w:pStyle w:val="Tekstprzypisudolnego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*** W przypadku Wykonawców składających ofertę wspólną należy wypełnić dla każdego podmiotu osobno.</w:t>
            </w:r>
          </w:p>
          <w:p w:rsidR="00AE61CF" w:rsidRPr="00B755C7" w:rsidRDefault="00AE61CF" w:rsidP="00620677">
            <w:pPr>
              <w:pStyle w:val="Tekstprzypisudolnego"/>
              <w:ind w:left="0" w:firstLine="0"/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  <w:r w:rsidR="00510BC7"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br/>
            </w:r>
            <w:r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2 milionów EUR.</w:t>
            </w:r>
          </w:p>
          <w:p w:rsidR="00AE61CF" w:rsidRPr="00B755C7" w:rsidRDefault="00AE61CF" w:rsidP="00620677">
            <w:pPr>
              <w:pStyle w:val="Tekstprzypisudolnego"/>
              <w:ind w:left="0" w:firstLine="0"/>
              <w:rPr>
                <w:rStyle w:val="DeltaViewInsertion"/>
                <w:rFonts w:asciiTheme="minorHAnsi" w:hAnsiTheme="minorHAnsi" w:cstheme="minorHAnsi"/>
                <w:sz w:val="16"/>
                <w:szCs w:val="16"/>
              </w:rPr>
            </w:pPr>
            <w:r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  <w:r w:rsidR="00510BC7"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br/>
            </w:r>
            <w:r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10 milionów EUR.</w:t>
            </w:r>
          </w:p>
          <w:p w:rsidR="00AE61CF" w:rsidRPr="00B755C7" w:rsidRDefault="00AE61CF" w:rsidP="00620677">
            <w:pPr>
              <w:pStyle w:val="Tekstprzypisudolneg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755C7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B755C7">
              <w:rPr>
                <w:rFonts w:asciiTheme="minorHAnsi" w:hAnsiTheme="minorHAnsi" w:cstheme="minorHAnsi"/>
                <w:sz w:val="16"/>
                <w:szCs w:val="16"/>
              </w:rPr>
              <w:t xml:space="preserve"> i które zatrudniają mniej niż </w:t>
            </w:r>
            <w:r w:rsidR="00510BC7" w:rsidRPr="00B755C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755C7">
              <w:rPr>
                <w:rFonts w:asciiTheme="minorHAnsi" w:hAnsiTheme="minorHAnsi" w:cstheme="minorHAnsi"/>
                <w:sz w:val="16"/>
                <w:szCs w:val="16"/>
              </w:rPr>
              <w:t>250 osób i których roczny obrót nie przekracza 50 milionów EUR lub roczna suma bilansowa nie przekracza 43 milionów EUR.</w:t>
            </w:r>
          </w:p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1CF" w:rsidRPr="00B755C7" w:rsidRDefault="00AE61CF" w:rsidP="00620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61CF" w:rsidRPr="00B755C7" w:rsidRDefault="00AE61CF" w:rsidP="00AE61CF">
      <w:pPr>
        <w:tabs>
          <w:tab w:val="left" w:pos="0"/>
        </w:tabs>
        <w:rPr>
          <w:rFonts w:asciiTheme="minorHAnsi" w:hAnsiTheme="minorHAnsi" w:cstheme="minorHAnsi"/>
          <w:i/>
          <w:sz w:val="23"/>
          <w:szCs w:val="23"/>
        </w:rPr>
      </w:pPr>
      <w:r w:rsidRPr="00B755C7">
        <w:rPr>
          <w:rFonts w:asciiTheme="minorHAnsi" w:hAnsiTheme="minorHAnsi" w:cstheme="minorHAnsi"/>
          <w:sz w:val="23"/>
          <w:szCs w:val="23"/>
        </w:rPr>
        <w:t xml:space="preserve">a)  czy Wykonawca pochodzi z innego państwa członkowskiego Unii Europejskiej  ……..… </w:t>
      </w:r>
      <w:r w:rsidRPr="00B755C7">
        <w:rPr>
          <w:rFonts w:asciiTheme="minorHAnsi" w:hAnsiTheme="minorHAnsi" w:cstheme="minorHAnsi"/>
          <w:i/>
          <w:sz w:val="23"/>
          <w:szCs w:val="23"/>
        </w:rPr>
        <w:t>(Tak/Nie)</w:t>
      </w:r>
    </w:p>
    <w:p w:rsidR="00AE61CF" w:rsidRPr="00B755C7" w:rsidRDefault="00AE61CF" w:rsidP="00AE61CF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B755C7">
        <w:rPr>
          <w:rFonts w:asciiTheme="minorHAnsi" w:hAnsiTheme="minorHAnsi" w:cstheme="minorHAnsi"/>
          <w:sz w:val="23"/>
          <w:szCs w:val="23"/>
        </w:rPr>
        <w:t>czy Wykonawca pochodzi z innego państwa nie będącego członkiem Unii Europejskiej …..…</w:t>
      </w:r>
      <w:r w:rsidRPr="00B755C7">
        <w:rPr>
          <w:rFonts w:asciiTheme="minorHAnsi" w:hAnsiTheme="minorHAnsi" w:cstheme="minorHAnsi"/>
          <w:i/>
          <w:sz w:val="23"/>
          <w:szCs w:val="23"/>
        </w:rPr>
        <w:t>(Tak/Nie)</w:t>
      </w:r>
    </w:p>
    <w:p w:rsidR="00023906" w:rsidRPr="00B755C7" w:rsidRDefault="00AA6C63" w:rsidP="00022D5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B755C7">
        <w:rPr>
          <w:rFonts w:asciiTheme="minorHAnsi" w:hAnsiTheme="minorHAnsi" w:cstheme="minorHAnsi"/>
          <w:sz w:val="22"/>
          <w:szCs w:val="22"/>
        </w:rPr>
        <w:t>Termin realizacji zamówienia:</w:t>
      </w:r>
      <w:r w:rsidR="00CC13E7" w:rsidRPr="00B755C7">
        <w:rPr>
          <w:rFonts w:asciiTheme="minorHAnsi" w:hAnsiTheme="minorHAnsi" w:cstheme="minorHAnsi"/>
          <w:sz w:val="22"/>
          <w:szCs w:val="22"/>
        </w:rPr>
        <w:t xml:space="preserve"> do</w:t>
      </w:r>
      <w:r w:rsidR="00832DB7" w:rsidRPr="00B755C7">
        <w:rPr>
          <w:rFonts w:asciiTheme="minorHAnsi" w:hAnsiTheme="minorHAnsi" w:cstheme="minorHAnsi"/>
          <w:sz w:val="22"/>
          <w:szCs w:val="22"/>
        </w:rPr>
        <w:t xml:space="preserve"> </w:t>
      </w:r>
      <w:r w:rsidR="00FC3E27" w:rsidRPr="00B755C7">
        <w:rPr>
          <w:rFonts w:asciiTheme="minorHAnsi" w:hAnsiTheme="minorHAnsi" w:cstheme="minorHAnsi"/>
          <w:sz w:val="22"/>
          <w:szCs w:val="22"/>
        </w:rPr>
        <w:t>28</w:t>
      </w:r>
      <w:r w:rsidR="00992400" w:rsidRPr="00B755C7">
        <w:rPr>
          <w:rFonts w:asciiTheme="minorHAnsi" w:hAnsiTheme="minorHAnsi" w:cstheme="minorHAnsi"/>
          <w:sz w:val="22"/>
          <w:szCs w:val="22"/>
        </w:rPr>
        <w:t xml:space="preserve"> listopada</w:t>
      </w:r>
      <w:r w:rsidRPr="00B755C7">
        <w:rPr>
          <w:rFonts w:asciiTheme="minorHAnsi" w:hAnsiTheme="minorHAnsi" w:cstheme="minorHAnsi"/>
          <w:sz w:val="22"/>
          <w:szCs w:val="22"/>
        </w:rPr>
        <w:t xml:space="preserve"> 20</w:t>
      </w:r>
      <w:r w:rsidR="00156065" w:rsidRPr="00B755C7">
        <w:rPr>
          <w:rFonts w:asciiTheme="minorHAnsi" w:hAnsiTheme="minorHAnsi" w:cstheme="minorHAnsi"/>
          <w:sz w:val="22"/>
          <w:szCs w:val="22"/>
        </w:rPr>
        <w:t>20</w:t>
      </w:r>
      <w:r w:rsidRPr="00B755C7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023906" w:rsidRPr="00B755C7" w:rsidRDefault="005F4F3E" w:rsidP="00022D5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B755C7">
        <w:rPr>
          <w:rFonts w:asciiTheme="minorHAnsi" w:hAnsiTheme="minorHAnsi" w:cstheme="minorHAnsi"/>
          <w:sz w:val="22"/>
          <w:szCs w:val="22"/>
        </w:rPr>
        <w:lastRenderedPageBreak/>
        <w:t xml:space="preserve">Termin płatności: zgodnie ze wzorem umowy. </w:t>
      </w:r>
    </w:p>
    <w:p w:rsidR="005F4F3E" w:rsidRPr="00B755C7" w:rsidRDefault="005F4F3E" w:rsidP="00022D5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B755C7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5F4F3E" w:rsidRPr="00B755C7" w:rsidRDefault="005F4F3E" w:rsidP="00547997">
      <w:pPr>
        <w:pStyle w:val="Tekstpodstawowy"/>
        <w:numPr>
          <w:ilvl w:val="0"/>
          <w:numId w:val="24"/>
        </w:numPr>
        <w:tabs>
          <w:tab w:val="left" w:pos="284"/>
          <w:tab w:val="left" w:pos="426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55C7">
        <w:rPr>
          <w:rFonts w:asciiTheme="minorHAnsi" w:hAnsiTheme="minorHAnsi" w:cstheme="minorHAnsi"/>
          <w:b w:val="0"/>
          <w:color w:val="auto"/>
          <w:sz w:val="22"/>
          <w:szCs w:val="22"/>
        </w:rPr>
        <w:t>zapoznałem się z warunkami zamówienia i przyjmuję je bez zastrzeżeń;</w:t>
      </w:r>
    </w:p>
    <w:p w:rsidR="005F4F3E" w:rsidRPr="00B755C7" w:rsidRDefault="005F4F3E" w:rsidP="00547997">
      <w:pPr>
        <w:pStyle w:val="Tekstpodstawowy"/>
        <w:numPr>
          <w:ilvl w:val="0"/>
          <w:numId w:val="24"/>
        </w:numPr>
        <w:tabs>
          <w:tab w:val="left" w:pos="284"/>
          <w:tab w:val="left" w:pos="426"/>
          <w:tab w:val="num" w:pos="1418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55C7">
        <w:rPr>
          <w:rFonts w:asciiTheme="minorHAnsi" w:hAnsiTheme="minorHAnsi" w:cstheme="minorHAnsi"/>
          <w:b w:val="0"/>
          <w:color w:val="auto"/>
          <w:sz w:val="22"/>
          <w:szCs w:val="22"/>
        </w:rPr>
        <w:t>zapoznałem się z postanowieniami załączonego do SIWZ wzoru umowy i przyjmuję go bez zastrzeżeń;</w:t>
      </w:r>
    </w:p>
    <w:p w:rsidR="005F4F3E" w:rsidRPr="00B755C7" w:rsidRDefault="005F4F3E" w:rsidP="00547997">
      <w:pPr>
        <w:pStyle w:val="Tekstpodstawowy"/>
        <w:numPr>
          <w:ilvl w:val="0"/>
          <w:numId w:val="24"/>
        </w:numPr>
        <w:tabs>
          <w:tab w:val="left" w:pos="284"/>
          <w:tab w:val="left" w:pos="426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55C7">
        <w:rPr>
          <w:rFonts w:asciiTheme="minorHAnsi" w:hAnsiTheme="minorHAnsi" w:cstheme="minorHAnsi"/>
          <w:b w:val="0"/>
          <w:color w:val="auto"/>
          <w:sz w:val="22"/>
          <w:szCs w:val="22"/>
        </w:rPr>
        <w:t>przedmiot oferty jest zgodny z przedmiotem zamówienia;</w:t>
      </w:r>
    </w:p>
    <w:p w:rsidR="005F4F3E" w:rsidRPr="00B755C7" w:rsidRDefault="005F4F3E" w:rsidP="00547997">
      <w:pPr>
        <w:pStyle w:val="Tekstpodstawowy"/>
        <w:numPr>
          <w:ilvl w:val="0"/>
          <w:numId w:val="24"/>
        </w:numPr>
        <w:tabs>
          <w:tab w:val="left" w:pos="284"/>
          <w:tab w:val="left" w:pos="426"/>
          <w:tab w:val="num" w:pos="1418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55C7">
        <w:rPr>
          <w:rFonts w:asciiTheme="minorHAnsi" w:hAnsiTheme="minorHAnsi" w:cstheme="minorHAnsi"/>
          <w:b w:val="0"/>
          <w:color w:val="auto"/>
          <w:sz w:val="22"/>
          <w:szCs w:val="22"/>
        </w:rPr>
        <w:t>jestem związany niniejszą ofertą przez okres 30 dni, licząc od dnia składania ofert podanego w SIWZ;</w:t>
      </w:r>
    </w:p>
    <w:p w:rsidR="0029072E" w:rsidRPr="00B755C7" w:rsidRDefault="001D1C4A" w:rsidP="00DF3A8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755C7">
        <w:rPr>
          <w:rFonts w:asciiTheme="minorHAnsi" w:hAnsiTheme="minorHAnsi" w:cstheme="minorHAnsi"/>
        </w:rPr>
        <w:t>Przedmiot Zamówienia zamierzam/y wykonać samodzielnie</w:t>
      </w:r>
      <w:r w:rsidR="0029072E" w:rsidRPr="00B755C7">
        <w:rPr>
          <w:rFonts w:asciiTheme="minorHAnsi" w:hAnsiTheme="minorHAnsi" w:cstheme="minorHAnsi"/>
        </w:rPr>
        <w:t>*</w:t>
      </w:r>
      <w:r w:rsidRPr="00B755C7">
        <w:rPr>
          <w:rFonts w:asciiTheme="minorHAnsi" w:hAnsiTheme="minorHAnsi" w:cstheme="minorHAnsi"/>
        </w:rPr>
        <w:t xml:space="preserve"> </w:t>
      </w:r>
    </w:p>
    <w:p w:rsidR="001D1C4A" w:rsidRPr="00B755C7" w:rsidRDefault="001D1C4A" w:rsidP="0029072E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B755C7">
        <w:rPr>
          <w:rFonts w:asciiTheme="minorHAnsi" w:hAnsiTheme="minorHAnsi" w:cstheme="minorHAnsi"/>
        </w:rPr>
        <w:t>Następujący zakres Zamówienia zamierzam/y zlecić/powierzyć Podwykonawcom</w:t>
      </w:r>
      <w:r w:rsidR="0029072E" w:rsidRPr="00B755C7">
        <w:rPr>
          <w:rFonts w:asciiTheme="minorHAnsi" w:hAnsiTheme="minorHAnsi" w:cstheme="minorHAnsi"/>
        </w:rPr>
        <w:t>*</w:t>
      </w:r>
      <w:r w:rsidRPr="00B755C7">
        <w:rPr>
          <w:rFonts w:asciiTheme="minorHAnsi" w:hAnsiTheme="minorHAnsi" w:cstheme="minorHAnsi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3828"/>
        <w:gridCol w:w="2976"/>
      </w:tblGrid>
      <w:tr w:rsidR="00B755C7" w:rsidRPr="00B755C7" w:rsidTr="00DF3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A" w:rsidRPr="00B755C7" w:rsidRDefault="001D1C4A" w:rsidP="00B57D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A" w:rsidRPr="00B755C7" w:rsidRDefault="002655D2" w:rsidP="00DF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B755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A" w:rsidRPr="00B755C7" w:rsidRDefault="002655D2" w:rsidP="00DF3A84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  <w:r w:rsidR="00DF3A84" w:rsidRPr="00B755C7">
              <w:rPr>
                <w:rFonts w:asciiTheme="minorHAnsi" w:hAnsiTheme="minorHAnsi" w:cstheme="minorHAnsi"/>
                <w:sz w:val="20"/>
                <w:szCs w:val="20"/>
              </w:rPr>
              <w:t xml:space="preserve"> rzeczowy</w:t>
            </w: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 xml:space="preserve">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A" w:rsidRPr="00B755C7" w:rsidRDefault="001D1C4A" w:rsidP="00DF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Nazwa (firma) Podwykonawcy</w:t>
            </w:r>
            <w:r w:rsidR="00DF3A84" w:rsidRPr="00B755C7">
              <w:rPr>
                <w:rFonts w:asciiTheme="minorHAnsi" w:hAnsiTheme="minorHAnsi" w:cstheme="minorHAnsi"/>
                <w:sz w:val="20"/>
                <w:szCs w:val="20"/>
              </w:rPr>
              <w:t>, siedziba, telefon</w:t>
            </w:r>
          </w:p>
        </w:tc>
      </w:tr>
      <w:tr w:rsidR="00B755C7" w:rsidRPr="00B755C7" w:rsidTr="00DF3A8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5C7" w:rsidRPr="00B755C7" w:rsidTr="00DF3A8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A" w:rsidRPr="00B755C7" w:rsidRDefault="001D1C4A" w:rsidP="00B57D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1C4A" w:rsidRPr="00B755C7" w:rsidRDefault="002655D2" w:rsidP="002655D2">
      <w:pPr>
        <w:tabs>
          <w:tab w:val="num" w:pos="5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Zakres Zamówienia, który zamierzam/y zlecić/powierzyć Podwykonawcom …………………………………....</w:t>
      </w:r>
      <w:r w:rsidR="001D1C4A" w:rsidRPr="00B755C7">
        <w:rPr>
          <w:rFonts w:asciiTheme="minorHAnsi" w:hAnsiTheme="minorHAnsi" w:cstheme="minorHAnsi"/>
          <w:sz w:val="22"/>
          <w:szCs w:val="22"/>
        </w:rPr>
        <w:t>stanowi wykonanie</w:t>
      </w:r>
      <w:r w:rsidRPr="00B755C7">
        <w:rPr>
          <w:rFonts w:asciiTheme="minorHAnsi" w:hAnsiTheme="minorHAnsi" w:cstheme="minorHAnsi"/>
          <w:sz w:val="22"/>
          <w:szCs w:val="22"/>
        </w:rPr>
        <w:t xml:space="preserve">  </w:t>
      </w:r>
      <w:r w:rsidR="001D1C4A" w:rsidRPr="00B755C7">
        <w:rPr>
          <w:rFonts w:asciiTheme="minorHAnsi" w:hAnsiTheme="minorHAnsi" w:cstheme="minorHAnsi"/>
          <w:sz w:val="22"/>
          <w:szCs w:val="22"/>
        </w:rPr>
        <w:t>.........… % zamówienia</w:t>
      </w:r>
      <w:r w:rsidRPr="00B755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1C4A" w:rsidRPr="00B755C7" w:rsidRDefault="001D1C4A" w:rsidP="001D1C4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4F3E" w:rsidRPr="00B755C7" w:rsidRDefault="005F4F3E" w:rsidP="00A12D75">
      <w:pPr>
        <w:numPr>
          <w:ilvl w:val="0"/>
          <w:numId w:val="4"/>
        </w:numPr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Oświadczam, że spełniono wobec mnie obowiązek informacyjny wynikający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F4F3E" w:rsidRPr="00B755C7" w:rsidRDefault="005F4F3E" w:rsidP="00022D5D">
      <w:pPr>
        <w:numPr>
          <w:ilvl w:val="0"/>
          <w:numId w:val="4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</w:t>
      </w:r>
    </w:p>
    <w:p w:rsidR="005F4F3E" w:rsidRPr="00B755C7" w:rsidRDefault="005F4F3E" w:rsidP="005F4F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6DC7" w:rsidRPr="00B755C7" w:rsidRDefault="00F16DC7" w:rsidP="005F4F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6DC7" w:rsidRPr="00B755C7" w:rsidRDefault="00F16DC7" w:rsidP="005F4F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F3E" w:rsidRPr="00B755C7" w:rsidRDefault="005F4F3E" w:rsidP="005F4F3E">
      <w:pPr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............................., dn. </w:t>
      </w:r>
      <w:r w:rsidR="002655D2" w:rsidRPr="00B755C7">
        <w:rPr>
          <w:rFonts w:asciiTheme="minorHAnsi" w:hAnsiTheme="minorHAnsi" w:cstheme="minorHAnsi"/>
          <w:sz w:val="22"/>
          <w:szCs w:val="22"/>
        </w:rPr>
        <w:t>…………</w:t>
      </w:r>
      <w:r w:rsidRPr="00B755C7">
        <w:rPr>
          <w:rFonts w:asciiTheme="minorHAnsi" w:hAnsiTheme="minorHAnsi" w:cstheme="minorHAnsi"/>
          <w:sz w:val="22"/>
          <w:szCs w:val="22"/>
        </w:rPr>
        <w:t>.20</w:t>
      </w:r>
      <w:r w:rsidR="00156065" w:rsidRPr="00B755C7">
        <w:rPr>
          <w:rFonts w:asciiTheme="minorHAnsi" w:hAnsiTheme="minorHAnsi" w:cstheme="minorHAnsi"/>
          <w:sz w:val="22"/>
          <w:szCs w:val="22"/>
        </w:rPr>
        <w:t>20</w:t>
      </w:r>
      <w:r w:rsidRPr="00B755C7">
        <w:rPr>
          <w:rFonts w:asciiTheme="minorHAnsi" w:hAnsiTheme="minorHAnsi" w:cstheme="minorHAnsi"/>
          <w:sz w:val="22"/>
          <w:szCs w:val="22"/>
        </w:rPr>
        <w:t xml:space="preserve"> r.     </w:t>
      </w:r>
      <w:r w:rsidR="00AA6C63" w:rsidRPr="00B755C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F3A84" w:rsidRPr="00B755C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6C63" w:rsidRPr="00B755C7">
        <w:rPr>
          <w:rFonts w:asciiTheme="minorHAnsi" w:hAnsiTheme="minorHAnsi" w:cstheme="minorHAnsi"/>
          <w:sz w:val="22"/>
          <w:szCs w:val="22"/>
        </w:rPr>
        <w:t xml:space="preserve">  …………………..</w:t>
      </w:r>
      <w:r w:rsidRPr="00B755C7">
        <w:rPr>
          <w:rFonts w:asciiTheme="minorHAnsi" w:hAnsiTheme="minorHAnsi" w:cstheme="minorHAnsi"/>
          <w:sz w:val="22"/>
          <w:szCs w:val="22"/>
        </w:rPr>
        <w:t>………………..………………………...</w:t>
      </w:r>
    </w:p>
    <w:p w:rsidR="005F4F3E" w:rsidRPr="00B755C7" w:rsidRDefault="005F4F3E" w:rsidP="005F4F3E">
      <w:pPr>
        <w:ind w:left="4956" w:right="70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Podpis osób uprawnionych do składania oświadczeń woli w imieniu Wykonawcy oraz pieczątka / pieczątki/</w:t>
      </w:r>
    </w:p>
    <w:p w:rsidR="00A87D9F" w:rsidRPr="00B755C7" w:rsidRDefault="00A87D9F" w:rsidP="005F4F3E">
      <w:pPr>
        <w:ind w:right="70"/>
        <w:rPr>
          <w:rFonts w:asciiTheme="minorHAnsi" w:hAnsiTheme="minorHAnsi" w:cstheme="minorHAnsi"/>
          <w:sz w:val="18"/>
          <w:szCs w:val="18"/>
        </w:rPr>
      </w:pPr>
    </w:p>
    <w:p w:rsidR="00A87D9F" w:rsidRPr="00B755C7" w:rsidRDefault="00A87D9F" w:rsidP="005F4F3E">
      <w:pPr>
        <w:ind w:right="70"/>
        <w:rPr>
          <w:rFonts w:asciiTheme="minorHAnsi" w:hAnsiTheme="minorHAnsi" w:cstheme="minorHAnsi"/>
          <w:sz w:val="18"/>
          <w:szCs w:val="18"/>
        </w:rPr>
      </w:pPr>
    </w:p>
    <w:p w:rsidR="00A87D9F" w:rsidRPr="00B755C7" w:rsidRDefault="00A87D9F" w:rsidP="005F4F3E">
      <w:pPr>
        <w:ind w:right="70"/>
        <w:rPr>
          <w:rFonts w:asciiTheme="minorHAnsi" w:hAnsiTheme="minorHAnsi" w:cstheme="minorHAnsi"/>
          <w:sz w:val="18"/>
          <w:szCs w:val="18"/>
        </w:rPr>
      </w:pPr>
    </w:p>
    <w:p w:rsidR="005F4F3E" w:rsidRPr="00B755C7" w:rsidRDefault="005F4F3E" w:rsidP="005F4F3E">
      <w:pPr>
        <w:ind w:right="70"/>
        <w:rPr>
          <w:rFonts w:asciiTheme="minorHAnsi" w:hAnsiTheme="minorHAnsi" w:cstheme="minorHAnsi"/>
          <w:i/>
          <w:sz w:val="18"/>
          <w:szCs w:val="18"/>
        </w:rPr>
      </w:pPr>
      <w:r w:rsidRPr="00B755C7">
        <w:rPr>
          <w:rFonts w:asciiTheme="minorHAnsi" w:hAnsiTheme="minorHAnsi" w:cstheme="minorHAnsi"/>
          <w:sz w:val="18"/>
          <w:szCs w:val="18"/>
        </w:rPr>
        <w:t>Ta oferta zawiera następujące załączniki:</w:t>
      </w:r>
      <w:r w:rsidR="00DF3A84" w:rsidRPr="00B755C7">
        <w:rPr>
          <w:rFonts w:asciiTheme="minorHAnsi" w:hAnsiTheme="minorHAnsi" w:cstheme="minorHAnsi"/>
          <w:sz w:val="18"/>
          <w:szCs w:val="18"/>
        </w:rPr>
        <w:t xml:space="preserve">  ………………………………………..</w:t>
      </w:r>
    </w:p>
    <w:p w:rsidR="00650732" w:rsidRPr="00B755C7" w:rsidRDefault="00650732" w:rsidP="00BB12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F3A84" w:rsidRPr="00B755C7" w:rsidRDefault="00DF3A84" w:rsidP="00BB12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F3A84" w:rsidRPr="00B755C7" w:rsidRDefault="00DF3A84" w:rsidP="00BB12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F4F3E" w:rsidRPr="00B755C7" w:rsidRDefault="005F4F3E" w:rsidP="00DF3A84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 xml:space="preserve">* niepotrzebne skreślić </w:t>
      </w:r>
    </w:p>
    <w:p w:rsidR="00265EBC" w:rsidRPr="00B755C7" w:rsidRDefault="00265EBC" w:rsidP="00DF3A84">
      <w:pPr>
        <w:jc w:val="both"/>
        <w:rPr>
          <w:rFonts w:asciiTheme="minorHAnsi" w:eastAsia="Arial Unicode MS" w:hAnsiTheme="minorHAnsi" w:cstheme="minorHAnsi"/>
          <w:kern w:val="1"/>
          <w:sz w:val="16"/>
          <w:szCs w:val="16"/>
          <w:lang w:eastAsia="hi-IN" w:bidi="hi-IN"/>
        </w:rPr>
      </w:pPr>
      <w:r w:rsidRPr="00B755C7">
        <w:rPr>
          <w:rFonts w:asciiTheme="minorHAnsi" w:eastAsia="Arial Unicode MS" w:hAnsiTheme="minorHAnsi" w:cstheme="minorHAnsi"/>
          <w:kern w:val="1"/>
          <w:sz w:val="16"/>
          <w:szCs w:val="16"/>
          <w:lang w:eastAsia="hi-IN" w:bidi="hi-IN"/>
        </w:rPr>
        <w:t>** wypełnić, o ile wybór oferty prowadziłby do powstania u Zamawiającego obowiązku podatkowego zgodnie z przepisami o podatku od towarów i usług w przeciwnym razie pozostawić niewypełnione (Rozdział 13 pkt 4SIWZ)</w:t>
      </w:r>
    </w:p>
    <w:p w:rsidR="005F4F3E" w:rsidRPr="00B755C7" w:rsidRDefault="005F4F3E" w:rsidP="00DF3A84">
      <w:pPr>
        <w:pStyle w:val="Tekstpodstawowy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B755C7">
        <w:rPr>
          <w:rFonts w:asciiTheme="minorHAnsi" w:hAnsiTheme="minorHAnsi" w:cstheme="minorHAnsi"/>
          <w:b w:val="0"/>
          <w:color w:val="auto"/>
          <w:sz w:val="16"/>
          <w:szCs w:val="16"/>
        </w:rPr>
        <w:t>**</w:t>
      </w:r>
      <w:r w:rsidR="00265EBC" w:rsidRPr="00B755C7">
        <w:rPr>
          <w:rFonts w:asciiTheme="minorHAnsi" w:hAnsiTheme="minorHAnsi" w:cstheme="minorHAnsi"/>
          <w:b w:val="0"/>
          <w:color w:val="auto"/>
          <w:sz w:val="16"/>
          <w:szCs w:val="16"/>
          <w:lang w:val="pl-PL"/>
        </w:rPr>
        <w:t>*</w:t>
      </w:r>
      <w:r w:rsidRPr="00B755C7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865A31" w:rsidRPr="00B755C7" w:rsidRDefault="00E60118" w:rsidP="0099240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755C7">
        <w:rPr>
          <w:rFonts w:asciiTheme="minorHAnsi" w:hAnsiTheme="minorHAnsi" w:cstheme="minorHAnsi"/>
          <w:b/>
          <w:sz w:val="18"/>
          <w:szCs w:val="18"/>
        </w:rPr>
        <w:br w:type="page"/>
      </w:r>
      <w:r w:rsidR="00696CD1" w:rsidRPr="00B755C7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Załącznik Nr 1A</w:t>
      </w:r>
      <w:r w:rsidR="00552B01" w:rsidRPr="00B755C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992400" w:rsidRPr="00B755C7">
        <w:rPr>
          <w:rFonts w:asciiTheme="minorHAnsi" w:hAnsiTheme="minorHAnsi" w:cstheme="minorHAnsi"/>
          <w:b/>
          <w:i/>
          <w:sz w:val="22"/>
          <w:szCs w:val="22"/>
          <w:u w:val="single"/>
        </w:rPr>
        <w:t>Kosztorys ofertowy (składany wr</w:t>
      </w:r>
      <w:r w:rsidR="00D6243D" w:rsidRPr="00B755C7"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="00992400" w:rsidRPr="00B755C7">
        <w:rPr>
          <w:rFonts w:asciiTheme="minorHAnsi" w:hAnsiTheme="minorHAnsi" w:cstheme="minorHAnsi"/>
          <w:b/>
          <w:i/>
          <w:sz w:val="22"/>
          <w:szCs w:val="22"/>
          <w:u w:val="single"/>
        </w:rPr>
        <w:t>z z ofertą)</w:t>
      </w:r>
      <w:r w:rsidR="00FE52EF" w:rsidRPr="00B755C7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E74A95" w:rsidRPr="00B755C7" w:rsidRDefault="00E74A95" w:rsidP="00A11D85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:rsidR="00FC3E27" w:rsidRPr="00B755C7" w:rsidRDefault="00FC3E27" w:rsidP="00FC3E27">
      <w:pPr>
        <w:keepNext/>
        <w:tabs>
          <w:tab w:val="left" w:pos="426"/>
        </w:tabs>
        <w:jc w:val="center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b/>
        </w:rPr>
        <w:t>Przebudowa drogi dojazdowej do gruntów rolnych („J.</w:t>
      </w:r>
      <w:r w:rsidR="00FD346E" w:rsidRPr="00B755C7">
        <w:rPr>
          <w:b/>
        </w:rPr>
        <w:t xml:space="preserve"> </w:t>
      </w:r>
      <w:r w:rsidRPr="00B755C7">
        <w:rPr>
          <w:b/>
        </w:rPr>
        <w:t>Piłsudskiego”) w sołectwie Iłownica</w:t>
      </w:r>
    </w:p>
    <w:p w:rsidR="00D57F5F" w:rsidRPr="00B755C7" w:rsidRDefault="00E74A95" w:rsidP="00E74A95">
      <w:pPr>
        <w:jc w:val="both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b/>
          <w:bCs/>
        </w:rPr>
        <w:t xml:space="preserve">                           </w:t>
      </w:r>
      <w:r w:rsidR="00A11D85" w:rsidRPr="00B755C7">
        <w:rPr>
          <w:rFonts w:asciiTheme="minorHAnsi" w:hAnsiTheme="minorHAnsi" w:cstheme="minorHAnsi"/>
          <w:b/>
          <w:bCs/>
        </w:rPr>
        <w:tab/>
      </w:r>
      <w:r w:rsidR="00A11D85" w:rsidRPr="00B755C7">
        <w:rPr>
          <w:rFonts w:asciiTheme="minorHAnsi" w:hAnsiTheme="minorHAnsi" w:cstheme="minorHAnsi"/>
          <w:b/>
          <w:bCs/>
        </w:rPr>
        <w:tab/>
      </w:r>
      <w:r w:rsidR="00A11D85" w:rsidRPr="00B755C7">
        <w:rPr>
          <w:rFonts w:asciiTheme="minorHAnsi" w:hAnsiTheme="minorHAnsi" w:cstheme="minorHAnsi"/>
          <w:b/>
          <w:bCs/>
        </w:rPr>
        <w:tab/>
      </w:r>
      <w:r w:rsidRPr="00B755C7">
        <w:rPr>
          <w:rFonts w:asciiTheme="minorHAnsi" w:hAnsiTheme="minorHAnsi" w:cstheme="minorHAnsi"/>
          <w:b/>
          <w:bCs/>
          <w:i/>
        </w:rPr>
        <w:t xml:space="preserve"> </w:t>
      </w:r>
      <w:r w:rsidRPr="00B755C7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755C7">
        <w:rPr>
          <w:rFonts w:asciiTheme="minorHAnsi" w:hAnsiTheme="minorHAnsi" w:cstheme="minorHAnsi"/>
          <w:sz w:val="21"/>
          <w:szCs w:val="21"/>
        </w:rPr>
        <w:t xml:space="preserve">            </w:t>
      </w:r>
    </w:p>
    <w:p w:rsidR="00D57F5F" w:rsidRPr="00B755C7" w:rsidRDefault="00D57F5F" w:rsidP="00E74A95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135"/>
        <w:gridCol w:w="1275"/>
        <w:gridCol w:w="3402"/>
        <w:gridCol w:w="568"/>
        <w:gridCol w:w="942"/>
        <w:gridCol w:w="900"/>
        <w:gridCol w:w="993"/>
        <w:gridCol w:w="425"/>
      </w:tblGrid>
      <w:tr w:rsidR="00B755C7" w:rsidRPr="00B755C7" w:rsidTr="00B61F16">
        <w:trPr>
          <w:gridBefore w:val="1"/>
          <w:wBefore w:w="142" w:type="dxa"/>
          <w:trHeight w:val="300"/>
        </w:trPr>
        <w:tc>
          <w:tcPr>
            <w:tcW w:w="10065" w:type="dxa"/>
            <w:gridSpan w:val="9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hideMark/>
          </w:tcPr>
          <w:p w:rsidR="00D57F5F" w:rsidRPr="00B755C7" w:rsidRDefault="00D57F5F" w:rsidP="0053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Wykonawca: </w:t>
            </w:r>
          </w:p>
        </w:tc>
      </w:tr>
      <w:tr w:rsidR="00B755C7" w:rsidRPr="00B755C7" w:rsidTr="00B61F16">
        <w:trPr>
          <w:gridBefore w:val="1"/>
          <w:wBefore w:w="142" w:type="dxa"/>
          <w:trHeight w:val="300"/>
        </w:trPr>
        <w:tc>
          <w:tcPr>
            <w:tcW w:w="10065" w:type="dxa"/>
            <w:gridSpan w:val="9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hideMark/>
          </w:tcPr>
          <w:p w:rsidR="00D57F5F" w:rsidRPr="00B755C7" w:rsidRDefault="00D57F5F" w:rsidP="00532C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F5F" w:rsidRPr="00B755C7" w:rsidRDefault="00D57F5F" w:rsidP="00532C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F5F" w:rsidRPr="00B755C7" w:rsidRDefault="00D57F5F" w:rsidP="00532C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F5F" w:rsidRPr="00B755C7" w:rsidRDefault="00D57F5F" w:rsidP="00532C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STWiOR/Kod indywidualny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Podstawa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Opis robót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Jm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Cena jedn.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</w:tr>
      <w:tr w:rsidR="00B755C7" w:rsidRPr="00B755C7" w:rsidTr="00B61F16">
        <w:trPr>
          <w:gridAfter w:val="1"/>
          <w:wAfter w:w="425" w:type="dxa"/>
          <w:trHeight w:val="6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06.03.01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231/1402/5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Ścinanie poboczy mechanicznie, grubość do 10·cm z odwozem urobku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517,50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02.01.01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201/206/2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Roboty ziemne koparkami podsiębiernymi z transportem</w:t>
            </w:r>
            <w:r w:rsidRPr="00B755C7">
              <w:rPr>
                <w:rFonts w:ascii="Tahoma" w:hAnsi="Tahoma" w:cs="Tahoma"/>
                <w:sz w:val="18"/>
                <w:szCs w:val="18"/>
              </w:rPr>
              <w:br/>
              <w:t>urobku samochodami samowyładowczymi do 1 km, koparka 0,40-m3, grunt kategorii 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45,92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02.01.01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201/214/4 (3)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Nakłady uzupełniające do tablic 0201-0213 za każde dalsze rozpoczęte 0,5 km odległosci transportu, ponad  1-km samochodami samowyładowczymi, po drogach utwardzonych, grunt kategorii 111-IV, samochod        10-15-t Krotnosc=12,00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45,92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03.03.01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231/601/5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Sączki podłuzne z PCV w geowłókninie, grunt kategorii III, szer.50 cm, głębokość ułożenia 50-cm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08.05.01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231/402/4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Ławy pod ścieki, betonowa z oporem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13,28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7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08.05.01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231/606/3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Ścieki z elementów betonowych 60x50 cm, na podsypce</w:t>
            </w:r>
            <w:r w:rsidRPr="00B755C7">
              <w:rPr>
                <w:rFonts w:ascii="Tahoma" w:hAnsi="Tahoma" w:cs="Tahoma"/>
                <w:sz w:val="18"/>
                <w:szCs w:val="18"/>
              </w:rPr>
              <w:br/>
              <w:t>cementowo-piaskowej, grubość prefabrykatów 15 cm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06.01.01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211/411/1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Wykonanie ubezpieczenia płytami ażurowymi typu "Krata", płyty 40x60x10 - umocnienie rowu i skarpy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77,40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05.03.11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CJ 11/2006/4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Mechaniczne frezowanie nawierzchni asfaltowej na zimno z odwiezieniem ścinki na plac składowania na odległość do 20km, głębokość frezowania 5 cm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04.05.01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231/111/3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Podbudowy z gruntu stabilizowanego cementem wykonywane sprzętem mechanicznym, mieszarki doczepne, grubość podbudowy po zagęszczeniu 15-cm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1 414,50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04.05.01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231/111/4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Podbudowy z gruntu stabilizowanego cementem wykonywane sprzętem mechanicznym, mieszarki doczepne, dodatek za każdy następny 1·cm grubości podbudowy. Krotność=15,00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1 414,50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04.04.02.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231/114/7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Podbudowy z kruszyw, tłuczeń, warstwa górna, grubość warstwy po zagęszczeniu 8·cm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1 345,50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8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04.04.02.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231/114/8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Podbudowy z kruszyw, tłuczeń, warstwa górna, dodatek za każdy dalszy 1·cm grubości</w:t>
            </w:r>
            <w:r w:rsidRPr="00B755C7">
              <w:rPr>
                <w:rFonts w:ascii="Tahoma" w:hAnsi="Tahoma" w:cs="Tahoma"/>
                <w:sz w:val="18"/>
                <w:szCs w:val="18"/>
              </w:rPr>
              <w:br/>
              <w:t>Krotność=2,00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1 345,00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05.03.05b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KNNR 6/308/1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Nawierzchnie z mieszanek mineralno-bitumicznych (warstwa wiążąca), mieszanka asfaltowa, grubość po zagęszczeniu 4·cm,</w:t>
            </w:r>
            <w:r w:rsidRPr="00B755C7">
              <w:rPr>
                <w:rFonts w:ascii="Tahoma" w:hAnsi="Tahoma" w:cs="Tahoma"/>
                <w:sz w:val="18"/>
                <w:szCs w:val="18"/>
              </w:rPr>
              <w:br/>
              <w:t>masa grysowa, samochód 5-10·t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1 242,00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04.03.01.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KNR 231/1004/7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Skropienie nawierzchni drogowej asfaltem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1 242,20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05.03.05a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KNNR 6/309/2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Nawierzchnie z mieszanek mineralno-bitumicznych (warstwa ścieralna), mieszanka asfaltowa, grubość po zagęszczeniu 4·cm, masa grysowa, samochód 5-10·t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1 207,50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06.03.01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KNNR 6/1301/3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Uzupełnienie i plantowanie poboczy, wyrównywanie z</w:t>
            </w:r>
            <w:r w:rsidRPr="00B755C7">
              <w:rPr>
                <w:rFonts w:ascii="Tahoma" w:hAnsi="Tahoma" w:cs="Tahoma"/>
                <w:sz w:val="18"/>
                <w:szCs w:val="18"/>
              </w:rPr>
              <w:br/>
              <w:t>zagęszczeniem materiałem miejscowym, tłuczeń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05.03.08.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KNNR 6/1002/1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Powierzchniowe utrwalenie nawierzchni drogowych emulsją asfaltową, grysy kamienne o wymiarach 2-5·mm, ilość kruszywa 8,0·dm3/m2, samochód 5-10·t (1) - pobocza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172,50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06.03.01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KNNR 6/1301/3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Uzupełnienie i plantowanie poboczy, wyrównywanie z</w:t>
            </w:r>
            <w:r w:rsidRPr="00B755C7">
              <w:rPr>
                <w:rFonts w:ascii="Tahoma" w:hAnsi="Tahoma" w:cs="Tahoma"/>
                <w:sz w:val="18"/>
                <w:szCs w:val="18"/>
              </w:rPr>
              <w:br/>
              <w:t>zagęszczeniem materiałem miejscowym, grunt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27,60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02.03.01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KNNR 1/503/5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Plantowanie (obrobienie na czysto), skarpy i korona nasypów,kategoria gruntu I-III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m</w:t>
            </w:r>
            <w:r w:rsidRPr="00B755C7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07.02.01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Tymczasowa organizacja ruchu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kpl.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Razem wartosć 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5C7">
              <w:rPr>
                <w:rFonts w:ascii="Tahoma" w:hAnsi="Tahoma" w:cs="Tahoma"/>
                <w:sz w:val="18"/>
                <w:szCs w:val="18"/>
              </w:rPr>
              <w:t>Razem wartosć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sz w:val="18"/>
                <w:szCs w:val="18"/>
              </w:rPr>
            </w:pPr>
          </w:p>
        </w:tc>
      </w:tr>
      <w:tr w:rsidR="00B755C7" w:rsidRPr="00B755C7" w:rsidTr="00B61F16">
        <w:trPr>
          <w:gridAfter w:val="1"/>
          <w:wAfter w:w="425" w:type="dxa"/>
          <w:trHeight w:val="30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6" w:rsidRPr="00B755C7" w:rsidRDefault="00B61F1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55C7">
              <w:rPr>
                <w:rFonts w:ascii="Calibri" w:hAnsi="Calibri" w:cs="Calibri"/>
                <w:b/>
                <w:bCs/>
                <w:sz w:val="18"/>
                <w:szCs w:val="18"/>
              </w:rPr>
              <w:t>Uwaga: Cena jednostkowa wycenianych pozycji kosztorysu zawiera krotność poszczególnych wartości przedmiarowych.</w:t>
            </w:r>
          </w:p>
        </w:tc>
      </w:tr>
    </w:tbl>
    <w:p w:rsidR="00D57F5F" w:rsidRPr="00B755C7" w:rsidRDefault="00D57F5F" w:rsidP="00E74A9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57F5F" w:rsidRPr="00B755C7" w:rsidRDefault="00D57F5F" w:rsidP="00E74A9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74A95" w:rsidRPr="00B755C7" w:rsidRDefault="00E74A95" w:rsidP="00E74A95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1"/>
          <w:szCs w:val="21"/>
        </w:rPr>
        <w:t xml:space="preserve">                         </w:t>
      </w:r>
    </w:p>
    <w:p w:rsidR="000428C4" w:rsidRPr="00B755C7" w:rsidRDefault="000428C4" w:rsidP="000428C4">
      <w:pPr>
        <w:tabs>
          <w:tab w:val="right" w:leader="dot" w:pos="9637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.........................., dn. _ _ . _ _ .20</w:t>
      </w:r>
      <w:r w:rsidR="00156065" w:rsidRPr="00B755C7">
        <w:rPr>
          <w:rFonts w:asciiTheme="minorHAnsi" w:hAnsiTheme="minorHAnsi" w:cstheme="minorHAnsi"/>
          <w:sz w:val="22"/>
          <w:szCs w:val="22"/>
        </w:rPr>
        <w:t>20</w:t>
      </w:r>
      <w:r w:rsidRPr="00B755C7">
        <w:rPr>
          <w:rFonts w:asciiTheme="minorHAnsi" w:hAnsiTheme="minorHAnsi" w:cstheme="minorHAnsi"/>
          <w:sz w:val="22"/>
          <w:szCs w:val="22"/>
        </w:rPr>
        <w:t xml:space="preserve"> r.                      </w:t>
      </w:r>
      <w:r w:rsidR="00E87294"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B755C7">
        <w:rPr>
          <w:rFonts w:asciiTheme="minorHAnsi" w:hAnsiTheme="minorHAnsi" w:cstheme="minorHAnsi"/>
          <w:sz w:val="22"/>
          <w:szCs w:val="22"/>
        </w:rPr>
        <w:t>…………….</w:t>
      </w:r>
    </w:p>
    <w:p w:rsidR="0075123C" w:rsidRPr="00B755C7" w:rsidRDefault="000428C4" w:rsidP="00A9297A">
      <w:pPr>
        <w:ind w:left="4956" w:right="70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Podpis osób uprawnionych do składania oświadczeń woli w imieniu Wykonawcy oraz pieczątka / pieczątki/</w:t>
      </w:r>
    </w:p>
    <w:p w:rsidR="00D57F5F" w:rsidRPr="00B755C7" w:rsidRDefault="00D57F5F">
      <w:pPr>
        <w:rPr>
          <w:rFonts w:asciiTheme="minorHAnsi" w:hAnsiTheme="minorHAnsi" w:cstheme="minorHAnsi"/>
          <w:i/>
          <w:sz w:val="22"/>
          <w:szCs w:val="22"/>
        </w:rPr>
      </w:pPr>
      <w:r w:rsidRPr="00B755C7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5F4F3E" w:rsidRPr="00B755C7" w:rsidRDefault="005F4F3E" w:rsidP="00516DA1">
      <w:pPr>
        <w:pStyle w:val="Nagwek1"/>
        <w:shd w:val="clear" w:color="auto" w:fill="E6E6E6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755C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lastRenderedPageBreak/>
        <w:t>Załącznik Nr 2A</w:t>
      </w:r>
      <w:r w:rsidRPr="00B755C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</w:t>
      </w:r>
    </w:p>
    <w:p w:rsidR="005F4F3E" w:rsidRPr="00B755C7" w:rsidRDefault="005F4F3E" w:rsidP="002C0E54">
      <w:pPr>
        <w:rPr>
          <w:rFonts w:asciiTheme="minorHAnsi" w:hAnsiTheme="minorHAnsi" w:cstheme="minorHAnsi"/>
          <w:b/>
          <w:sz w:val="21"/>
          <w:szCs w:val="21"/>
        </w:rPr>
      </w:pPr>
      <w:r w:rsidRPr="00B755C7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5F4F3E" w:rsidRPr="00B755C7" w:rsidRDefault="005F4F3E" w:rsidP="002C0E54">
      <w:pPr>
        <w:ind w:right="5954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sz w:val="21"/>
          <w:szCs w:val="21"/>
        </w:rPr>
        <w:t>………………………………………………………………</w:t>
      </w:r>
    </w:p>
    <w:p w:rsidR="005F4F3E" w:rsidRPr="00B755C7" w:rsidRDefault="005F4F3E" w:rsidP="002C0E5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5F4F3E" w:rsidRPr="00B755C7" w:rsidRDefault="005F4F3E" w:rsidP="002C0E54">
      <w:pPr>
        <w:rPr>
          <w:rFonts w:asciiTheme="minorHAnsi" w:hAnsiTheme="minorHAnsi" w:cstheme="minorHAnsi"/>
          <w:sz w:val="21"/>
          <w:szCs w:val="21"/>
          <w:u w:val="single"/>
        </w:rPr>
      </w:pPr>
      <w:r w:rsidRPr="00B755C7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5F4F3E" w:rsidRPr="00B755C7" w:rsidRDefault="005F4F3E" w:rsidP="002C0E54">
      <w:pPr>
        <w:ind w:right="5954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sz w:val="21"/>
          <w:szCs w:val="21"/>
        </w:rPr>
        <w:t>………………………………………………………………</w:t>
      </w:r>
    </w:p>
    <w:p w:rsidR="005F4F3E" w:rsidRPr="00B755C7" w:rsidRDefault="005F4F3E" w:rsidP="002C0E5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F2012" w:rsidRPr="00B755C7" w:rsidRDefault="005F2012" w:rsidP="00FB707E">
      <w:pPr>
        <w:jc w:val="center"/>
        <w:rPr>
          <w:rFonts w:asciiTheme="minorHAnsi" w:hAnsiTheme="minorHAnsi" w:cstheme="minorHAnsi"/>
          <w:b/>
          <w:u w:val="single"/>
        </w:rPr>
      </w:pPr>
    </w:p>
    <w:p w:rsidR="005F4F3E" w:rsidRPr="00B755C7" w:rsidRDefault="00D2563A" w:rsidP="00FB707E">
      <w:pPr>
        <w:jc w:val="center"/>
        <w:rPr>
          <w:rFonts w:asciiTheme="minorHAnsi" w:hAnsiTheme="minorHAnsi" w:cstheme="minorHAnsi"/>
          <w:b/>
          <w:u w:val="single"/>
        </w:rPr>
      </w:pPr>
      <w:r w:rsidRPr="00B755C7">
        <w:rPr>
          <w:rFonts w:asciiTheme="minorHAnsi" w:hAnsiTheme="minorHAnsi" w:cstheme="minorHAnsi"/>
          <w:b/>
          <w:u w:val="single"/>
        </w:rPr>
        <w:t>Oświadczenie W</w:t>
      </w:r>
      <w:r w:rsidR="005F4F3E" w:rsidRPr="00B755C7">
        <w:rPr>
          <w:rFonts w:asciiTheme="minorHAnsi" w:hAnsiTheme="minorHAnsi" w:cstheme="minorHAnsi"/>
          <w:b/>
          <w:u w:val="single"/>
        </w:rPr>
        <w:t xml:space="preserve">ykonawcy </w:t>
      </w:r>
    </w:p>
    <w:p w:rsidR="005F4F3E" w:rsidRPr="00B755C7" w:rsidRDefault="005F4F3E" w:rsidP="00FB707E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755C7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:rsidR="005F4F3E" w:rsidRPr="00B755C7" w:rsidRDefault="005F4F3E" w:rsidP="00FB707E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755C7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 jako: ustawa Pzp ), </w:t>
      </w:r>
    </w:p>
    <w:p w:rsidR="005F4F3E" w:rsidRPr="00B755C7" w:rsidRDefault="005F4F3E" w:rsidP="00FB707E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755C7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</w:p>
    <w:p w:rsidR="00FC3E27" w:rsidRPr="00B755C7" w:rsidRDefault="005F4F3E" w:rsidP="00BE657A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</w:rPr>
      </w:pPr>
      <w:r w:rsidRPr="00B755C7">
        <w:rPr>
          <w:rFonts w:asciiTheme="minorHAnsi" w:hAnsiTheme="minorHAnsi" w:cstheme="minorHAnsi"/>
        </w:rPr>
        <w:t>Na potrzeby postępowania o udzielenie zamówienia publicznego pn</w:t>
      </w:r>
      <w:r w:rsidR="00FC3E27" w:rsidRPr="00B755C7">
        <w:rPr>
          <w:rFonts w:asciiTheme="minorHAnsi" w:hAnsiTheme="minorHAnsi" w:cstheme="minorHAnsi"/>
        </w:rPr>
        <w:t>.</w:t>
      </w:r>
    </w:p>
    <w:p w:rsidR="00FC3E27" w:rsidRPr="00B755C7" w:rsidRDefault="00FC3E27" w:rsidP="00FB707E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b/>
        </w:rPr>
        <w:t>Przebudowa drogi dojazdowej do gruntów rolnych („J.</w:t>
      </w:r>
      <w:r w:rsidR="00FD346E" w:rsidRPr="00B755C7">
        <w:rPr>
          <w:rFonts w:asciiTheme="minorHAnsi" w:hAnsiTheme="minorHAnsi" w:cstheme="minorHAnsi"/>
          <w:b/>
        </w:rPr>
        <w:t xml:space="preserve"> </w:t>
      </w:r>
      <w:r w:rsidRPr="00B755C7">
        <w:rPr>
          <w:rFonts w:asciiTheme="minorHAnsi" w:hAnsiTheme="minorHAnsi" w:cstheme="minorHAnsi"/>
          <w:b/>
        </w:rPr>
        <w:t>Piłsudskiego”) w sołectwie Iłownica</w:t>
      </w:r>
    </w:p>
    <w:p w:rsidR="00A9046E" w:rsidRPr="00B755C7" w:rsidRDefault="00A9046E" w:rsidP="00FB707E">
      <w:pPr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b/>
          <w:bCs/>
        </w:rPr>
        <w:t xml:space="preserve">                            </w:t>
      </w:r>
      <w:r w:rsidRPr="00B755C7">
        <w:rPr>
          <w:rFonts w:asciiTheme="minorHAnsi" w:hAnsiTheme="minorHAnsi" w:cstheme="minorHAnsi"/>
          <w:b/>
          <w:bCs/>
          <w:i/>
        </w:rPr>
        <w:t xml:space="preserve"> </w:t>
      </w:r>
      <w:r w:rsidRPr="00B755C7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755C7"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 w:rsidR="00172DA0" w:rsidRPr="00B755C7">
        <w:rPr>
          <w:rFonts w:asciiTheme="minorHAnsi" w:hAnsiTheme="minorHAnsi" w:cstheme="minorHAnsi"/>
          <w:sz w:val="21"/>
          <w:szCs w:val="21"/>
        </w:rPr>
        <w:t xml:space="preserve">       </w:t>
      </w:r>
    </w:p>
    <w:p w:rsidR="005F4F3E" w:rsidRPr="00B755C7" w:rsidRDefault="005F4F3E" w:rsidP="00FB707E">
      <w:pPr>
        <w:jc w:val="both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B755C7">
        <w:rPr>
          <w:rFonts w:asciiTheme="minorHAnsi" w:hAnsiTheme="minorHAnsi" w:cstheme="minorHAnsi"/>
          <w:b/>
          <w:sz w:val="21"/>
          <w:szCs w:val="21"/>
        </w:rPr>
        <w:t>Gminę Jasienica</w:t>
      </w:r>
      <w:r w:rsidRPr="00B755C7">
        <w:rPr>
          <w:rFonts w:asciiTheme="minorHAnsi" w:hAnsiTheme="minorHAnsi" w:cstheme="minorHAnsi"/>
          <w:sz w:val="21"/>
          <w:szCs w:val="21"/>
        </w:rPr>
        <w:t xml:space="preserve"> 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(oznaczenie </w:t>
      </w:r>
      <w:r w:rsidR="00620677" w:rsidRPr="00B755C7">
        <w:rPr>
          <w:rFonts w:asciiTheme="minorHAnsi" w:hAnsiTheme="minorHAnsi" w:cstheme="minorHAnsi"/>
          <w:i/>
          <w:sz w:val="16"/>
          <w:szCs w:val="16"/>
        </w:rPr>
        <w:t>Z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amawiającego), </w:t>
      </w:r>
      <w:r w:rsidRPr="00B755C7">
        <w:rPr>
          <w:rFonts w:asciiTheme="minorHAnsi" w:hAnsiTheme="minorHAnsi" w:cstheme="minorHAnsi"/>
          <w:b/>
          <w:sz w:val="21"/>
          <w:szCs w:val="21"/>
        </w:rPr>
        <w:t>oświadczam, co następuje</w:t>
      </w:r>
      <w:r w:rsidRPr="00B755C7">
        <w:rPr>
          <w:rFonts w:asciiTheme="minorHAnsi" w:hAnsiTheme="minorHAnsi" w:cstheme="minorHAnsi"/>
          <w:sz w:val="21"/>
          <w:szCs w:val="21"/>
        </w:rPr>
        <w:t>:</w:t>
      </w:r>
    </w:p>
    <w:p w:rsidR="00516DA1" w:rsidRPr="00B755C7" w:rsidRDefault="00516DA1" w:rsidP="00FB707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008C8" w:rsidRPr="00B755C7" w:rsidRDefault="005008C8" w:rsidP="00FB707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9563B" w:rsidRPr="00B755C7" w:rsidRDefault="00C9563B" w:rsidP="00FB707E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B755C7">
        <w:rPr>
          <w:rFonts w:asciiTheme="minorHAnsi" w:hAnsiTheme="minorHAnsi" w:cstheme="minorHAnsi"/>
          <w:b/>
        </w:rPr>
        <w:t>INFORMACJA DOTYCZĄCA WYKONAWCY:</w:t>
      </w:r>
    </w:p>
    <w:p w:rsidR="00C9563B" w:rsidRPr="00B755C7" w:rsidRDefault="00C9563B" w:rsidP="00FB707E">
      <w:pPr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="008928F8" w:rsidRPr="00B755C7">
        <w:rPr>
          <w:rFonts w:asciiTheme="minorHAnsi" w:hAnsiTheme="minorHAnsi" w:cstheme="minorHAnsi"/>
          <w:sz w:val="22"/>
          <w:szCs w:val="22"/>
        </w:rPr>
        <w:t xml:space="preserve"> w</w:t>
      </w:r>
      <w:r w:rsidRPr="00B755C7">
        <w:rPr>
          <w:rFonts w:asciiTheme="minorHAnsi" w:hAnsiTheme="minorHAnsi" w:cstheme="minorHAnsi"/>
          <w:sz w:val="22"/>
          <w:szCs w:val="22"/>
        </w:rPr>
        <w:t xml:space="preserve"> ogłoszeniu </w:t>
      </w:r>
      <w:r w:rsidR="00172DA0" w:rsidRPr="00B755C7">
        <w:rPr>
          <w:rFonts w:asciiTheme="minorHAnsi" w:hAnsiTheme="minorHAnsi" w:cstheme="minorHAnsi"/>
          <w:sz w:val="22"/>
          <w:szCs w:val="22"/>
        </w:rPr>
        <w:br/>
      </w:r>
      <w:r w:rsidRPr="00B755C7">
        <w:rPr>
          <w:rFonts w:asciiTheme="minorHAnsi" w:hAnsiTheme="minorHAnsi" w:cstheme="minorHAnsi"/>
          <w:sz w:val="22"/>
          <w:szCs w:val="22"/>
        </w:rPr>
        <w:t>o zamówieniu oraz Rozdziale 5 ust. 2 Specyfikacji Istotnych Warunków Zamówienia.</w:t>
      </w:r>
    </w:p>
    <w:p w:rsidR="00C9563B" w:rsidRPr="00B755C7" w:rsidRDefault="00C9563B" w:rsidP="00FB7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657A" w:rsidRPr="00B755C7" w:rsidRDefault="00BE657A" w:rsidP="00FB70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9563B" w:rsidRPr="00B755C7" w:rsidRDefault="00C9563B" w:rsidP="00FB707E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…………………………………………………………….………………</w:t>
      </w:r>
    </w:p>
    <w:p w:rsidR="00C9563B" w:rsidRPr="00B755C7" w:rsidRDefault="00C9563B" w:rsidP="00BE657A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755C7">
        <w:rPr>
          <w:rFonts w:asciiTheme="minorHAnsi" w:hAnsiTheme="minorHAnsi" w:cstheme="minorHAnsi"/>
          <w:sz w:val="16"/>
          <w:szCs w:val="16"/>
        </w:rPr>
        <w:t>(miejscowość i data)</w:t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>(</w:t>
      </w:r>
      <w:r w:rsidRPr="00B755C7">
        <w:rPr>
          <w:rFonts w:asciiTheme="minorHAnsi" w:hAnsiTheme="minorHAnsi" w:cstheme="minorHAnsi"/>
          <w:sz w:val="16"/>
          <w:szCs w:val="16"/>
        </w:rPr>
        <w:t>podpis osoby uprawnionej do</w:t>
      </w:r>
      <w:r w:rsidRPr="00B755C7">
        <w:rPr>
          <w:rFonts w:asciiTheme="minorHAnsi" w:hAnsiTheme="minorHAnsi" w:cstheme="minorHAnsi"/>
          <w:sz w:val="18"/>
          <w:szCs w:val="18"/>
        </w:rPr>
        <w:t xml:space="preserve"> reprezentowania Wykonawcy)</w:t>
      </w:r>
    </w:p>
    <w:p w:rsidR="00FB707E" w:rsidRPr="00B755C7" w:rsidRDefault="00FB707E" w:rsidP="00FB707E">
      <w:pPr>
        <w:ind w:left="6372"/>
        <w:rPr>
          <w:rFonts w:asciiTheme="minorHAnsi" w:hAnsiTheme="minorHAnsi" w:cstheme="minorHAnsi"/>
          <w:sz w:val="18"/>
          <w:szCs w:val="18"/>
        </w:rPr>
      </w:pPr>
    </w:p>
    <w:p w:rsidR="005008C8" w:rsidRPr="00B755C7" w:rsidRDefault="005008C8" w:rsidP="00FB707E">
      <w:pPr>
        <w:ind w:left="6372"/>
        <w:rPr>
          <w:rFonts w:asciiTheme="minorHAnsi" w:hAnsiTheme="minorHAnsi" w:cstheme="minorHAnsi"/>
          <w:sz w:val="18"/>
          <w:szCs w:val="18"/>
        </w:rPr>
      </w:pPr>
    </w:p>
    <w:p w:rsidR="00C9563B" w:rsidRPr="00B755C7" w:rsidRDefault="00C9563B" w:rsidP="00FB707E">
      <w:pPr>
        <w:shd w:val="clear" w:color="auto" w:fill="BFBFBF"/>
        <w:jc w:val="both"/>
        <w:rPr>
          <w:rFonts w:asciiTheme="minorHAnsi" w:hAnsiTheme="minorHAnsi" w:cstheme="minorHAnsi"/>
        </w:rPr>
      </w:pPr>
      <w:r w:rsidRPr="00B755C7">
        <w:rPr>
          <w:rFonts w:asciiTheme="minorHAnsi" w:hAnsiTheme="minorHAnsi" w:cstheme="minorHAnsi"/>
          <w:b/>
        </w:rPr>
        <w:t>INFORMACJA W ZWIĄZKU Z POLEGANIEM NA ZASOBACH INNYCH PODMIOTÓW</w:t>
      </w:r>
      <w:r w:rsidRPr="00B755C7">
        <w:rPr>
          <w:rFonts w:asciiTheme="minorHAnsi" w:hAnsiTheme="minorHAnsi" w:cstheme="minorHAnsi"/>
        </w:rPr>
        <w:t xml:space="preserve">: 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620677" w:rsidRPr="00B755C7">
        <w:rPr>
          <w:rFonts w:asciiTheme="minorHAnsi" w:hAnsiTheme="minorHAnsi" w:cstheme="minorHAnsi"/>
          <w:sz w:val="21"/>
          <w:szCs w:val="21"/>
        </w:rPr>
        <w:t>Z</w:t>
      </w:r>
      <w:r w:rsidRPr="00B755C7">
        <w:rPr>
          <w:rFonts w:asciiTheme="minorHAnsi" w:hAnsiTheme="minorHAnsi" w:cstheme="minorHAnsi"/>
          <w:sz w:val="21"/>
          <w:szCs w:val="21"/>
        </w:rPr>
        <w:t xml:space="preserve">amawiającego w ogłoszeniu o zamówieniu oraz Rozdziale 5 ust. 2 Specyfikacji Istotnych Warunków Zamówienia </w:t>
      </w:r>
      <w:r w:rsidRPr="00B755C7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B755C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b/>
        </w:rPr>
        <w:t>□</w:t>
      </w:r>
      <w:r w:rsidRPr="00B755C7">
        <w:rPr>
          <w:rFonts w:asciiTheme="minorHAnsi" w:hAnsiTheme="minorHAnsi" w:cstheme="minorHAnsi"/>
          <w:b/>
          <w:sz w:val="20"/>
          <w:szCs w:val="20"/>
        </w:rPr>
        <w:t xml:space="preserve">   nie polegam</w:t>
      </w:r>
      <w:r w:rsidRPr="00B755C7">
        <w:rPr>
          <w:rFonts w:asciiTheme="minorHAnsi" w:hAnsiTheme="minorHAnsi" w:cstheme="minorHAnsi"/>
          <w:sz w:val="20"/>
          <w:szCs w:val="20"/>
        </w:rPr>
        <w:t xml:space="preserve"> na zasobach innego/ych podmiotu/ów 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b/>
        </w:rPr>
        <w:t>□</w:t>
      </w:r>
      <w:r w:rsidRPr="00B755C7">
        <w:rPr>
          <w:rFonts w:asciiTheme="minorHAnsi" w:hAnsiTheme="minorHAnsi" w:cstheme="minorHAnsi"/>
          <w:b/>
          <w:sz w:val="20"/>
          <w:szCs w:val="20"/>
        </w:rPr>
        <w:t xml:space="preserve">   polegam</w:t>
      </w:r>
      <w:r w:rsidRPr="00B755C7">
        <w:rPr>
          <w:rFonts w:asciiTheme="minorHAnsi" w:hAnsiTheme="minorHAnsi" w:cstheme="minorHAnsi"/>
          <w:sz w:val="20"/>
          <w:szCs w:val="20"/>
        </w:rPr>
        <w:t xml:space="preserve"> na zasobach innego/ych podmiotu/ów *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0"/>
          <w:szCs w:val="20"/>
          <w:u w:val="single"/>
        </w:rPr>
        <w:t>Nazwa i adres podmiotu:</w:t>
      </w:r>
      <w:r w:rsidR="00554696" w:rsidRPr="00B755C7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554696" w:rsidRPr="00B755C7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:rsidR="00554696" w:rsidRPr="00B755C7" w:rsidRDefault="001B4073" w:rsidP="00FB707E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0"/>
          <w:szCs w:val="20"/>
          <w:u w:val="single"/>
        </w:rPr>
        <w:t>Udostępniane zasoby:</w:t>
      </w:r>
      <w:r w:rsidR="00554696" w:rsidRPr="00B755C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554696"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B755C7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B755C7">
        <w:rPr>
          <w:rFonts w:asciiTheme="minorHAnsi" w:hAnsiTheme="minorHAnsi" w:cstheme="minorHAnsi"/>
          <w:sz w:val="20"/>
          <w:szCs w:val="20"/>
        </w:rPr>
        <w:br/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 (*w przypadku zaznaczenia, że Wykonawca w celu wykazania spełniania warunków udziału w postepowaniu polega na zasobach innego podmiotu, należy wskazać podmiot i określić odpowiedni zakres dla wskazanego podmiotu).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57A" w:rsidRPr="00B755C7" w:rsidRDefault="007F278E" w:rsidP="00BE657A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</w:t>
      </w:r>
    </w:p>
    <w:p w:rsidR="007F278E" w:rsidRPr="00B755C7" w:rsidRDefault="007F278E" w:rsidP="00BE657A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(miejscowość i data)</w:t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="00BE657A"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  <w:t>(podpis osoby uprawnionej do reprezentowania Wykonawcy)</w:t>
      </w:r>
    </w:p>
    <w:p w:rsidR="005008C8" w:rsidRPr="00B755C7" w:rsidRDefault="005008C8" w:rsidP="00FB70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9563B" w:rsidRPr="00B755C7" w:rsidRDefault="00C9563B" w:rsidP="00FB707E">
      <w:pPr>
        <w:jc w:val="both"/>
        <w:rPr>
          <w:rFonts w:asciiTheme="minorHAnsi" w:hAnsiTheme="minorHAnsi" w:cstheme="minorHAnsi"/>
          <w:i/>
        </w:rPr>
      </w:pP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</w:p>
    <w:p w:rsidR="00C9563B" w:rsidRPr="00B755C7" w:rsidRDefault="00C9563B" w:rsidP="00FB707E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B755C7">
        <w:rPr>
          <w:rFonts w:asciiTheme="minorHAnsi" w:hAnsiTheme="minorHAnsi" w:cstheme="minorHAnsi"/>
          <w:b/>
        </w:rPr>
        <w:t>OŚWIADCZENIE DOTYCZĄCE PODANYCH INFORMACJI:</w:t>
      </w:r>
    </w:p>
    <w:p w:rsidR="00C9563B" w:rsidRPr="00B755C7" w:rsidRDefault="00C9563B" w:rsidP="0029072E">
      <w:pPr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755C7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620677" w:rsidRPr="00B755C7">
        <w:rPr>
          <w:rFonts w:asciiTheme="minorHAnsi" w:hAnsiTheme="minorHAnsi" w:cstheme="minorHAnsi"/>
          <w:sz w:val="22"/>
          <w:szCs w:val="22"/>
        </w:rPr>
        <w:t>Z</w:t>
      </w:r>
      <w:r w:rsidRPr="00B755C7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C9563B" w:rsidRPr="00B755C7" w:rsidRDefault="00C9563B" w:rsidP="00FB7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08C8" w:rsidRPr="00B755C7" w:rsidRDefault="00C9563B" w:rsidP="005008C8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  <w:t>…………………………………………..……………………………</w:t>
      </w:r>
    </w:p>
    <w:p w:rsidR="00C9563B" w:rsidRPr="00B755C7" w:rsidRDefault="00C9563B" w:rsidP="005008C8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(miejscowość i data)</w:t>
      </w:r>
      <w:r w:rsidR="005008C8" w:rsidRPr="00B755C7">
        <w:rPr>
          <w:rFonts w:asciiTheme="minorHAnsi" w:hAnsiTheme="minorHAnsi" w:cstheme="minorHAnsi"/>
          <w:sz w:val="16"/>
          <w:szCs w:val="16"/>
        </w:rPr>
        <w:t xml:space="preserve">   </w:t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="005008C8"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5F4F3E" w:rsidRPr="00B755C7" w:rsidRDefault="00C9563B" w:rsidP="00FB707E">
      <w:pPr>
        <w:pStyle w:val="Nagwek"/>
        <w:suppressAutoHyphens/>
        <w:jc w:val="right"/>
        <w:rPr>
          <w:rFonts w:asciiTheme="minorHAnsi" w:hAnsiTheme="minorHAnsi" w:cstheme="minorHAnsi"/>
          <w:b/>
          <w:bCs/>
          <w:i/>
          <w:iCs/>
        </w:rPr>
      </w:pPr>
      <w:r w:rsidRPr="00B755C7">
        <w:rPr>
          <w:rFonts w:asciiTheme="minorHAnsi" w:hAnsiTheme="minorHAnsi" w:cstheme="minorHAnsi"/>
          <w:b/>
          <w:bCs/>
          <w:i/>
          <w:iCs/>
          <w:u w:val="single"/>
        </w:rPr>
        <w:br w:type="page"/>
      </w:r>
      <w:r w:rsidR="005F4F3E" w:rsidRPr="00B755C7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>Załącznik nr 2B</w:t>
      </w:r>
      <w:r w:rsidR="00FB707E" w:rsidRPr="00B755C7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5F4F3E" w:rsidRPr="00B755C7" w:rsidRDefault="005F4F3E" w:rsidP="00FB707E">
      <w:pPr>
        <w:rPr>
          <w:rFonts w:asciiTheme="minorHAnsi" w:hAnsiTheme="minorHAnsi" w:cstheme="minorHAnsi"/>
          <w:b/>
          <w:sz w:val="20"/>
          <w:szCs w:val="20"/>
        </w:rPr>
      </w:pPr>
      <w:r w:rsidRPr="00B755C7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31534" w:rsidRPr="00B755C7" w:rsidRDefault="00A31534" w:rsidP="00FB707E">
      <w:pPr>
        <w:ind w:right="5954"/>
        <w:rPr>
          <w:rFonts w:asciiTheme="minorHAnsi" w:hAnsiTheme="minorHAnsi" w:cstheme="minorHAnsi"/>
          <w:sz w:val="20"/>
          <w:szCs w:val="20"/>
        </w:rPr>
      </w:pPr>
    </w:p>
    <w:p w:rsidR="005F4F3E" w:rsidRPr="00B755C7" w:rsidRDefault="005F4F3E" w:rsidP="00FB707E">
      <w:pPr>
        <w:ind w:right="5954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5F4F3E" w:rsidRPr="00B755C7" w:rsidRDefault="005F4F3E" w:rsidP="00FB707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5F4F3E" w:rsidRPr="00B755C7" w:rsidRDefault="005F4F3E" w:rsidP="00FB707E">
      <w:pPr>
        <w:rPr>
          <w:rFonts w:asciiTheme="minorHAnsi" w:hAnsiTheme="minorHAnsi" w:cstheme="minorHAnsi"/>
          <w:sz w:val="20"/>
          <w:szCs w:val="20"/>
          <w:u w:val="single"/>
        </w:rPr>
      </w:pPr>
      <w:r w:rsidRPr="00B755C7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31534" w:rsidRPr="00B755C7" w:rsidRDefault="00A31534" w:rsidP="00FB707E">
      <w:pPr>
        <w:ind w:right="5954"/>
        <w:rPr>
          <w:rFonts w:asciiTheme="minorHAnsi" w:hAnsiTheme="minorHAnsi" w:cstheme="minorHAnsi"/>
          <w:sz w:val="20"/>
          <w:szCs w:val="20"/>
        </w:rPr>
      </w:pPr>
    </w:p>
    <w:p w:rsidR="005F4F3E" w:rsidRPr="00B755C7" w:rsidRDefault="005F4F3E" w:rsidP="00FB707E">
      <w:pPr>
        <w:ind w:right="5954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5F4F3E" w:rsidRPr="00B755C7" w:rsidRDefault="005F4F3E" w:rsidP="00FB707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5F4F3E" w:rsidRPr="00B755C7" w:rsidRDefault="005F4F3E" w:rsidP="00FB707E">
      <w:pPr>
        <w:jc w:val="center"/>
        <w:rPr>
          <w:rFonts w:asciiTheme="minorHAnsi" w:hAnsiTheme="minorHAnsi" w:cstheme="minorHAnsi"/>
          <w:b/>
          <w:u w:val="single"/>
        </w:rPr>
      </w:pPr>
      <w:r w:rsidRPr="00B755C7">
        <w:rPr>
          <w:rFonts w:asciiTheme="minorHAnsi" w:hAnsiTheme="minorHAnsi" w:cstheme="minorHAnsi"/>
          <w:b/>
          <w:u w:val="single"/>
        </w:rPr>
        <w:t xml:space="preserve">Oświadczenie </w:t>
      </w:r>
      <w:r w:rsidR="00D2563A" w:rsidRPr="00B755C7">
        <w:rPr>
          <w:rFonts w:asciiTheme="minorHAnsi" w:hAnsiTheme="minorHAnsi" w:cstheme="minorHAnsi"/>
          <w:b/>
          <w:u w:val="single"/>
        </w:rPr>
        <w:t>W</w:t>
      </w:r>
      <w:r w:rsidRPr="00B755C7">
        <w:rPr>
          <w:rFonts w:asciiTheme="minorHAnsi" w:hAnsiTheme="minorHAnsi" w:cstheme="minorHAnsi"/>
          <w:b/>
          <w:u w:val="single"/>
        </w:rPr>
        <w:t xml:space="preserve">ykonawcy </w:t>
      </w:r>
    </w:p>
    <w:p w:rsidR="005F4F3E" w:rsidRPr="00B755C7" w:rsidRDefault="005F4F3E" w:rsidP="00FB707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55C7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5F4F3E" w:rsidRPr="00B755C7" w:rsidRDefault="005F4F3E" w:rsidP="00FB707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55C7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5F4F3E" w:rsidRPr="00B755C7" w:rsidRDefault="005F4F3E" w:rsidP="00FB707E">
      <w:pPr>
        <w:jc w:val="center"/>
        <w:rPr>
          <w:rFonts w:asciiTheme="minorHAnsi" w:hAnsiTheme="minorHAnsi" w:cstheme="minorHAnsi"/>
          <w:b/>
          <w:u w:val="single"/>
        </w:rPr>
      </w:pPr>
      <w:r w:rsidRPr="00B755C7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FC3E27" w:rsidRPr="00B755C7" w:rsidRDefault="005F4F3E" w:rsidP="00FB707E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sz w:val="21"/>
          <w:szCs w:val="21"/>
        </w:rPr>
        <w:t>Na potrzeby postępowania o udzielenie zamówienia publicznego pn.</w:t>
      </w:r>
      <w:r w:rsidR="00D93DEF" w:rsidRPr="00B755C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C3E27" w:rsidRPr="00B755C7" w:rsidRDefault="00FC3E27" w:rsidP="00FB707E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b/>
        </w:rPr>
        <w:t>Przebudowa drogi dojazdowej do gruntów rolnych („J.</w:t>
      </w:r>
      <w:r w:rsidR="00FD346E" w:rsidRPr="00B755C7">
        <w:rPr>
          <w:b/>
        </w:rPr>
        <w:t xml:space="preserve"> </w:t>
      </w:r>
      <w:r w:rsidRPr="00B755C7">
        <w:rPr>
          <w:b/>
        </w:rPr>
        <w:t>Piłsudskiego”) w sołectwie Iłownica</w:t>
      </w:r>
    </w:p>
    <w:p w:rsidR="00A9046E" w:rsidRPr="00B755C7" w:rsidRDefault="00A9046E" w:rsidP="00FB707E">
      <w:pPr>
        <w:ind w:left="142" w:hanging="141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b/>
          <w:bCs/>
        </w:rPr>
        <w:t xml:space="preserve">                            </w:t>
      </w:r>
      <w:r w:rsidRPr="00B755C7">
        <w:rPr>
          <w:rFonts w:asciiTheme="minorHAnsi" w:hAnsiTheme="minorHAnsi" w:cstheme="minorHAnsi"/>
          <w:b/>
          <w:bCs/>
          <w:i/>
        </w:rPr>
        <w:t xml:space="preserve"> </w:t>
      </w:r>
      <w:r w:rsidRPr="00B755C7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755C7">
        <w:rPr>
          <w:rFonts w:asciiTheme="minorHAnsi" w:hAnsiTheme="minorHAnsi" w:cstheme="minorHAnsi"/>
          <w:sz w:val="21"/>
          <w:szCs w:val="21"/>
        </w:rPr>
        <w:t xml:space="preserve">                                 </w:t>
      </w:r>
      <w:r w:rsidR="00172DA0" w:rsidRPr="00B755C7">
        <w:rPr>
          <w:rFonts w:asciiTheme="minorHAnsi" w:hAnsiTheme="minorHAnsi" w:cstheme="minorHAnsi"/>
          <w:sz w:val="21"/>
          <w:szCs w:val="21"/>
        </w:rPr>
        <w:t xml:space="preserve">       </w:t>
      </w:r>
    </w:p>
    <w:p w:rsidR="005F4F3E" w:rsidRPr="00B755C7" w:rsidRDefault="005F4F3E" w:rsidP="00FB707E">
      <w:pPr>
        <w:jc w:val="both"/>
        <w:rPr>
          <w:rFonts w:asciiTheme="minorHAnsi" w:hAnsiTheme="minorHAnsi" w:cstheme="minorHAnsi"/>
          <w:sz w:val="21"/>
          <w:szCs w:val="21"/>
        </w:rPr>
      </w:pPr>
      <w:r w:rsidRPr="00B755C7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B755C7">
        <w:rPr>
          <w:rFonts w:asciiTheme="minorHAnsi" w:hAnsiTheme="minorHAnsi" w:cstheme="minorHAnsi"/>
          <w:b/>
          <w:sz w:val="21"/>
          <w:szCs w:val="21"/>
        </w:rPr>
        <w:t>Gminę Jasienica</w:t>
      </w:r>
      <w:r w:rsidRPr="00B755C7">
        <w:rPr>
          <w:rFonts w:asciiTheme="minorHAnsi" w:hAnsiTheme="minorHAnsi" w:cstheme="minorHAnsi"/>
          <w:sz w:val="20"/>
          <w:szCs w:val="20"/>
        </w:rPr>
        <w:t xml:space="preserve"> 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(oznaczenie </w:t>
      </w:r>
      <w:r w:rsidR="00620677" w:rsidRPr="00B755C7">
        <w:rPr>
          <w:rFonts w:asciiTheme="minorHAnsi" w:hAnsiTheme="minorHAnsi" w:cstheme="minorHAnsi"/>
          <w:i/>
          <w:sz w:val="16"/>
          <w:szCs w:val="16"/>
        </w:rPr>
        <w:t>Z</w:t>
      </w:r>
      <w:r w:rsidRPr="00B755C7">
        <w:rPr>
          <w:rFonts w:asciiTheme="minorHAnsi" w:hAnsiTheme="minorHAnsi" w:cstheme="minorHAnsi"/>
          <w:i/>
          <w:sz w:val="16"/>
          <w:szCs w:val="16"/>
        </w:rPr>
        <w:t>amawiającego),</w:t>
      </w:r>
      <w:r w:rsidRPr="00B755C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755C7">
        <w:rPr>
          <w:rFonts w:asciiTheme="minorHAnsi" w:hAnsiTheme="minorHAnsi" w:cstheme="minorHAnsi"/>
          <w:sz w:val="21"/>
          <w:szCs w:val="21"/>
        </w:rPr>
        <w:t>oświadczam, co następuje:</w:t>
      </w:r>
    </w:p>
    <w:p w:rsidR="008743E1" w:rsidRPr="00B755C7" w:rsidRDefault="008743E1" w:rsidP="00FB707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A0C01" w:rsidRPr="00B755C7" w:rsidRDefault="008A0C01" w:rsidP="00FB707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817AB" w:rsidRPr="00B755C7" w:rsidRDefault="008817AB" w:rsidP="00FB707E">
      <w:pPr>
        <w:shd w:val="clear" w:color="auto" w:fill="BFBFBF"/>
        <w:rPr>
          <w:rFonts w:asciiTheme="minorHAnsi" w:hAnsiTheme="minorHAnsi" w:cstheme="minorHAnsi"/>
          <w:b/>
        </w:rPr>
      </w:pPr>
      <w:r w:rsidRPr="00B755C7">
        <w:rPr>
          <w:rFonts w:asciiTheme="minorHAnsi" w:hAnsiTheme="minorHAnsi" w:cstheme="minorHAnsi"/>
          <w:b/>
        </w:rPr>
        <w:t>OŚWIADCZENIA  DOTYCZĄCE  WYKONAWCY:</w:t>
      </w:r>
    </w:p>
    <w:p w:rsidR="008817AB" w:rsidRPr="00B755C7" w:rsidRDefault="008817AB" w:rsidP="00FB707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755C7">
        <w:rPr>
          <w:rFonts w:asciiTheme="minorHAnsi" w:hAnsiTheme="minorHAnsi" w:cstheme="minorHAnsi"/>
        </w:rPr>
        <w:t>Oświadczam, że nie podlegam wykluczeniu z postępowania na podstawie</w:t>
      </w:r>
      <w:r w:rsidR="00F730C5" w:rsidRPr="00B755C7">
        <w:rPr>
          <w:rFonts w:asciiTheme="minorHAnsi" w:hAnsiTheme="minorHAnsi" w:cstheme="minorHAnsi"/>
        </w:rPr>
        <w:t xml:space="preserve"> </w:t>
      </w:r>
      <w:r w:rsidRPr="00B755C7">
        <w:rPr>
          <w:rFonts w:asciiTheme="minorHAnsi" w:hAnsiTheme="minorHAnsi" w:cstheme="minorHAnsi"/>
        </w:rPr>
        <w:t>art. 24 ust 1 pkt 12-22 ustawy Pzp.</w:t>
      </w:r>
    </w:p>
    <w:p w:rsidR="001B4073" w:rsidRPr="00B755C7" w:rsidRDefault="001B4073" w:rsidP="00FB7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17AB" w:rsidRPr="00B755C7" w:rsidRDefault="008817AB" w:rsidP="00FB707E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…………….…………………..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FB707E" w:rsidRPr="00B755C7">
        <w:rPr>
          <w:rFonts w:asciiTheme="minorHAnsi" w:hAnsiTheme="minorHAnsi" w:cstheme="minorHAnsi"/>
          <w:sz w:val="16"/>
          <w:szCs w:val="16"/>
        </w:rPr>
        <w:tab/>
      </w:r>
      <w:r w:rsidR="00FB707E" w:rsidRPr="00B755C7">
        <w:rPr>
          <w:rFonts w:asciiTheme="minorHAnsi" w:hAnsiTheme="minorHAnsi" w:cstheme="minorHAnsi"/>
          <w:sz w:val="16"/>
          <w:szCs w:val="16"/>
        </w:rPr>
        <w:tab/>
      </w:r>
      <w:r w:rsidR="00FB707E" w:rsidRPr="00B755C7">
        <w:rPr>
          <w:rFonts w:asciiTheme="minorHAnsi" w:hAnsiTheme="minorHAnsi" w:cstheme="minorHAnsi"/>
          <w:sz w:val="16"/>
          <w:szCs w:val="16"/>
        </w:rPr>
        <w:tab/>
      </w:r>
      <w:r w:rsidR="00FB707E" w:rsidRPr="00B755C7">
        <w:rPr>
          <w:rFonts w:asciiTheme="minorHAnsi" w:hAnsiTheme="minorHAnsi" w:cstheme="minorHAnsi"/>
          <w:sz w:val="16"/>
          <w:szCs w:val="16"/>
        </w:rPr>
        <w:tab/>
      </w:r>
      <w:r w:rsidR="00FB707E" w:rsidRPr="00B755C7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</w:t>
      </w:r>
    </w:p>
    <w:p w:rsidR="008817AB" w:rsidRPr="00B755C7" w:rsidRDefault="008817AB" w:rsidP="00FB707E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(miejscowość i data)</w:t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  <w:t>(podpis osoby uprawnionej do reprezentowania Wykonawcy)</w:t>
      </w:r>
    </w:p>
    <w:p w:rsidR="008817AB" w:rsidRPr="00B755C7" w:rsidRDefault="008817AB" w:rsidP="00FB707E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A0C01" w:rsidRPr="00B755C7" w:rsidRDefault="008A0C01" w:rsidP="00FB7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17AB" w:rsidRPr="00B755C7" w:rsidRDefault="008817AB" w:rsidP="00FB707E">
      <w:pPr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755C7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 art. 24 ust. 1 pkt 13-14, 16-20 ustawy Pzp).</w:t>
      </w:r>
      <w:r w:rsidRPr="00B755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0C5" w:rsidRPr="00B755C7" w:rsidRDefault="008817AB" w:rsidP="00FB707E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24 ust. 8 ustawy Pzp podjąłem następujące środki nap</w:t>
      </w:r>
      <w:r w:rsidR="00FB707E" w:rsidRPr="00B755C7">
        <w:rPr>
          <w:rFonts w:asciiTheme="minorHAnsi" w:hAnsiTheme="minorHAnsi" w:cstheme="minorHAnsi"/>
          <w:sz w:val="22"/>
          <w:szCs w:val="22"/>
        </w:rPr>
        <w:t xml:space="preserve">rawcze: </w:t>
      </w:r>
      <w:r w:rsidR="001B4073" w:rsidRPr="00B755C7">
        <w:rPr>
          <w:rFonts w:asciiTheme="minorHAnsi" w:hAnsiTheme="minorHAnsi" w:cstheme="minorHAnsi"/>
          <w:sz w:val="20"/>
          <w:szCs w:val="20"/>
        </w:rPr>
        <w:t>……</w:t>
      </w:r>
      <w:r w:rsidR="00FB707E" w:rsidRPr="00B755C7">
        <w:rPr>
          <w:rFonts w:asciiTheme="minorHAnsi" w:hAnsiTheme="minorHAnsi" w:cstheme="minorHAnsi"/>
          <w:sz w:val="20"/>
          <w:szCs w:val="20"/>
        </w:rPr>
        <w:t>……</w:t>
      </w:r>
      <w:r w:rsidR="001B4073" w:rsidRPr="00B755C7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794FD0" w:rsidRPr="00B755C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1B4073" w:rsidRPr="00B755C7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B755C7">
        <w:rPr>
          <w:rFonts w:asciiTheme="minorHAnsi" w:hAnsiTheme="minorHAnsi" w:cstheme="minorHAnsi"/>
          <w:sz w:val="20"/>
          <w:szCs w:val="20"/>
        </w:rPr>
        <w:t>…</w:t>
      </w:r>
    </w:p>
    <w:p w:rsidR="00F730C5" w:rsidRPr="00B755C7" w:rsidRDefault="00F730C5" w:rsidP="00FB7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07E" w:rsidRPr="00B755C7" w:rsidRDefault="008817AB" w:rsidP="008D1D2F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….……………………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FB707E" w:rsidRPr="00B755C7">
        <w:rPr>
          <w:rFonts w:asciiTheme="minorHAnsi" w:hAnsiTheme="minorHAnsi" w:cstheme="minorHAnsi"/>
          <w:sz w:val="16"/>
          <w:szCs w:val="16"/>
        </w:rPr>
        <w:t xml:space="preserve">  </w:t>
      </w:r>
      <w:r w:rsidR="00FB707E" w:rsidRPr="00B755C7">
        <w:rPr>
          <w:rFonts w:asciiTheme="minorHAnsi" w:hAnsiTheme="minorHAnsi" w:cstheme="minorHAnsi"/>
          <w:sz w:val="16"/>
          <w:szCs w:val="16"/>
        </w:rPr>
        <w:tab/>
      </w:r>
      <w:r w:rsidR="00FB707E"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ab/>
      </w:r>
      <w:r w:rsidR="00FB707E" w:rsidRPr="00B755C7">
        <w:rPr>
          <w:rFonts w:asciiTheme="minorHAnsi" w:hAnsiTheme="minorHAnsi" w:cstheme="minorHAnsi"/>
          <w:sz w:val="16"/>
          <w:szCs w:val="16"/>
        </w:rPr>
        <w:t>………………………………………………..…………………</w:t>
      </w:r>
    </w:p>
    <w:p w:rsidR="008817AB" w:rsidRPr="00B755C7" w:rsidRDefault="008817AB" w:rsidP="008D1D2F">
      <w:pPr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(miejscowość i data)</w:t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4F1BD8" w:rsidRPr="00B755C7" w:rsidRDefault="004F1BD8" w:rsidP="00FB707E">
      <w:pPr>
        <w:rPr>
          <w:rFonts w:asciiTheme="minorHAnsi" w:hAnsiTheme="minorHAnsi" w:cstheme="minorHAnsi"/>
          <w:sz w:val="22"/>
          <w:szCs w:val="22"/>
        </w:rPr>
      </w:pPr>
    </w:p>
    <w:p w:rsidR="008743E1" w:rsidRPr="00B755C7" w:rsidRDefault="008743E1" w:rsidP="00FB707E">
      <w:pPr>
        <w:rPr>
          <w:rFonts w:asciiTheme="minorHAnsi" w:hAnsiTheme="minorHAnsi" w:cstheme="minorHAnsi"/>
          <w:sz w:val="22"/>
          <w:szCs w:val="22"/>
        </w:rPr>
      </w:pPr>
    </w:p>
    <w:p w:rsidR="008817AB" w:rsidRPr="00B755C7" w:rsidRDefault="008817AB" w:rsidP="008817A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B755C7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F730C5" w:rsidRPr="00B755C7" w:rsidRDefault="008817AB" w:rsidP="00881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Oświadczam, że w stosunku do następującego/ych  podmiotu/tów, na którego/ych zasoby powołuję się</w:t>
      </w:r>
      <w:r w:rsidR="004F1BD8" w:rsidRPr="00B755C7">
        <w:rPr>
          <w:rFonts w:asciiTheme="minorHAnsi" w:hAnsiTheme="minorHAnsi" w:cstheme="minorHAnsi"/>
          <w:sz w:val="22"/>
          <w:szCs w:val="22"/>
        </w:rPr>
        <w:br/>
      </w:r>
      <w:r w:rsidRPr="00B755C7">
        <w:rPr>
          <w:rFonts w:asciiTheme="minorHAnsi" w:hAnsiTheme="minorHAnsi" w:cstheme="minorHAnsi"/>
          <w:sz w:val="22"/>
          <w:szCs w:val="22"/>
        </w:rPr>
        <w:t>w niniejszym postępowaniu, tj.:</w:t>
      </w:r>
      <w:r w:rsidR="00F730C5" w:rsidRPr="00B755C7">
        <w:rPr>
          <w:rFonts w:asciiTheme="minorHAnsi" w:hAnsiTheme="minorHAnsi" w:cstheme="minorHAnsi"/>
          <w:sz w:val="22"/>
          <w:szCs w:val="22"/>
        </w:rPr>
        <w:t xml:space="preserve"> </w:t>
      </w:r>
      <w:r w:rsidR="00FB707E" w:rsidRPr="00B755C7">
        <w:rPr>
          <w:rFonts w:asciiTheme="minorHAnsi" w:hAnsiTheme="minorHAnsi" w:cstheme="minorHAnsi"/>
          <w:sz w:val="20"/>
          <w:szCs w:val="20"/>
        </w:rPr>
        <w:t xml:space="preserve"> </w:t>
      </w:r>
      <w:r w:rsidRPr="00B755C7">
        <w:rPr>
          <w:rFonts w:asciiTheme="minorHAnsi" w:hAnsiTheme="minorHAnsi" w:cstheme="minorHAnsi"/>
          <w:sz w:val="20"/>
          <w:szCs w:val="20"/>
        </w:rPr>
        <w:t>………</w:t>
      </w:r>
      <w:r w:rsidR="00F730C5" w:rsidRPr="00B755C7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……………………………………………….…</w:t>
      </w:r>
      <w:r w:rsidR="00C90282" w:rsidRPr="00B755C7">
        <w:rPr>
          <w:rFonts w:asciiTheme="minorHAnsi" w:hAnsiTheme="minorHAnsi" w:cstheme="minorHAnsi"/>
          <w:sz w:val="20"/>
          <w:szCs w:val="20"/>
        </w:rPr>
        <w:t>…………………….</w:t>
      </w:r>
      <w:r w:rsidRPr="00B755C7">
        <w:rPr>
          <w:rFonts w:asciiTheme="minorHAnsi" w:hAnsiTheme="minorHAnsi" w:cstheme="minorHAnsi"/>
          <w:sz w:val="20"/>
          <w:szCs w:val="20"/>
        </w:rPr>
        <w:t>………………</w:t>
      </w:r>
      <w:r w:rsidRPr="00B755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17AB" w:rsidRPr="00B755C7" w:rsidRDefault="008817AB" w:rsidP="0029072E">
      <w:pPr>
        <w:spacing w:line="276" w:lineRule="auto"/>
        <w:jc w:val="both"/>
        <w:rPr>
          <w:rFonts w:asciiTheme="minorHAnsi" w:hAnsiTheme="minorHAnsi" w:cstheme="minorHAnsi"/>
        </w:rPr>
      </w:pPr>
      <w:r w:rsidRPr="00B755C7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B755C7">
        <w:rPr>
          <w:rFonts w:asciiTheme="minorHAnsi" w:hAnsiTheme="minorHAnsi" w:cstheme="minorHAnsi"/>
          <w:sz w:val="22"/>
          <w:szCs w:val="22"/>
        </w:rPr>
        <w:t>nie podlegają  wykluczeniu z postępowania o udzielenie zamówienia na podstawie:</w:t>
      </w:r>
      <w:r w:rsidR="0029072E" w:rsidRPr="00B755C7">
        <w:rPr>
          <w:rFonts w:asciiTheme="minorHAnsi" w:hAnsiTheme="minorHAnsi" w:cstheme="minorHAnsi"/>
          <w:sz w:val="22"/>
          <w:szCs w:val="22"/>
        </w:rPr>
        <w:t xml:space="preserve"> </w:t>
      </w:r>
      <w:r w:rsidRPr="00B755C7">
        <w:rPr>
          <w:rFonts w:asciiTheme="minorHAnsi" w:hAnsiTheme="minorHAnsi" w:cstheme="minorHAnsi"/>
        </w:rPr>
        <w:t>art. 24 ust. 1 pkt 12-22 ustawy Pzp,</w:t>
      </w:r>
    </w:p>
    <w:p w:rsidR="008817AB" w:rsidRPr="00B755C7" w:rsidRDefault="008817AB" w:rsidP="00881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282" w:rsidRPr="00B755C7" w:rsidRDefault="008817AB" w:rsidP="00C9028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C90282" w:rsidRPr="00B755C7">
        <w:rPr>
          <w:rFonts w:asciiTheme="minorHAnsi" w:hAnsiTheme="minorHAnsi" w:cstheme="minorHAnsi"/>
          <w:sz w:val="16"/>
          <w:szCs w:val="16"/>
        </w:rPr>
        <w:t xml:space="preserve">    </w:t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</w:t>
      </w:r>
    </w:p>
    <w:p w:rsidR="008817AB" w:rsidRPr="00B755C7" w:rsidRDefault="00C90282" w:rsidP="00C90282">
      <w:pPr>
        <w:spacing w:line="276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miejscowość i data</w:t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="008817AB" w:rsidRPr="00B755C7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8817AB" w:rsidRPr="00B755C7" w:rsidRDefault="008817AB" w:rsidP="008817AB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9072E" w:rsidRPr="00B755C7" w:rsidRDefault="0029072E" w:rsidP="008817AB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817AB" w:rsidRPr="00B755C7" w:rsidRDefault="008817AB" w:rsidP="008817AB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817AB" w:rsidRPr="00B755C7" w:rsidRDefault="008817AB" w:rsidP="008817A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B755C7">
        <w:rPr>
          <w:rFonts w:asciiTheme="minorHAnsi" w:hAnsiTheme="minorHAnsi" w:cstheme="minorHAnsi"/>
          <w:b/>
        </w:rPr>
        <w:t>OŚWIADCZENIE DOTYCZĄCE PODANYCH  INFORMACJI:</w:t>
      </w:r>
    </w:p>
    <w:p w:rsidR="008817AB" w:rsidRPr="00B755C7" w:rsidRDefault="008817AB" w:rsidP="00881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755C7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620677" w:rsidRPr="00B755C7">
        <w:rPr>
          <w:rFonts w:asciiTheme="minorHAnsi" w:hAnsiTheme="minorHAnsi" w:cstheme="minorHAnsi"/>
          <w:sz w:val="22"/>
          <w:szCs w:val="22"/>
        </w:rPr>
        <w:t>Z</w:t>
      </w:r>
      <w:r w:rsidRPr="00B755C7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8817AB" w:rsidRPr="00B755C7" w:rsidRDefault="008817AB" w:rsidP="008817AB">
      <w:pPr>
        <w:spacing w:line="276" w:lineRule="auto"/>
        <w:jc w:val="both"/>
        <w:rPr>
          <w:rFonts w:asciiTheme="minorHAnsi" w:hAnsiTheme="minorHAnsi" w:cstheme="minorHAnsi"/>
        </w:rPr>
      </w:pPr>
    </w:p>
    <w:p w:rsidR="00C90282" w:rsidRPr="00B755C7" w:rsidRDefault="008817AB" w:rsidP="00C9028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</w:r>
      <w:r w:rsidR="00C90282"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ab/>
      </w:r>
      <w:r w:rsidR="00C90282" w:rsidRPr="00B755C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</w:p>
    <w:p w:rsidR="00C90282" w:rsidRPr="00B755C7" w:rsidRDefault="00C90282" w:rsidP="00C90282">
      <w:pPr>
        <w:spacing w:line="276" w:lineRule="auto"/>
        <w:rPr>
          <w:rFonts w:asciiTheme="minorHAnsi" w:hAnsiTheme="minorHAnsi" w:cstheme="minorHAnsi"/>
          <w:b/>
        </w:rPr>
      </w:pPr>
      <w:r w:rsidRPr="00B755C7">
        <w:rPr>
          <w:rFonts w:asciiTheme="minorHAnsi" w:hAnsiTheme="minorHAnsi" w:cstheme="minorHAnsi"/>
          <w:sz w:val="16"/>
          <w:szCs w:val="16"/>
        </w:rPr>
        <w:t>(miejscowość i data)</w:t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="008D1D2F" w:rsidRPr="00B755C7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B755C7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E95FE0" w:rsidRPr="00B755C7" w:rsidRDefault="00C90282" w:rsidP="00C90282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B755C7">
        <w:rPr>
          <w:rFonts w:asciiTheme="minorHAnsi" w:hAnsiTheme="minorHAnsi" w:cstheme="minorHAnsi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992400" w:rsidRPr="00B755C7" w:rsidRDefault="00173B34" w:rsidP="00992400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 w:rsidRPr="00B755C7">
        <w:rPr>
          <w:rFonts w:asciiTheme="minorHAnsi" w:hAnsiTheme="minorHAnsi" w:cstheme="minorHAnsi"/>
          <w:b/>
          <w:i/>
          <w:sz w:val="22"/>
          <w:szCs w:val="22"/>
          <w:u w:val="single"/>
        </w:rPr>
        <w:t>Załącznik Nr 4</w:t>
      </w:r>
      <w:r w:rsidRPr="00B755C7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541045" w:rsidRPr="00B755C7" w:rsidRDefault="00A50510" w:rsidP="00164AA9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b/>
          <w:caps/>
          <w:sz w:val="22"/>
          <w:szCs w:val="22"/>
        </w:rPr>
        <w:t>W</w:t>
      </w:r>
      <w:r w:rsidR="00AE58B9" w:rsidRPr="00B755C7">
        <w:rPr>
          <w:rFonts w:asciiTheme="minorHAnsi" w:hAnsiTheme="minorHAnsi" w:cstheme="minorHAnsi"/>
          <w:b/>
          <w:bCs/>
          <w:i/>
          <w:iCs/>
          <w:smallCaps/>
          <w:sz w:val="22"/>
          <w:szCs w:val="22"/>
        </w:rPr>
        <w:t>zór wykazu osób skierowanych przez Wykonawcę  do realizacj</w:t>
      </w:r>
      <w:r w:rsidRPr="00B755C7">
        <w:rPr>
          <w:rFonts w:asciiTheme="minorHAnsi" w:hAnsiTheme="minorHAnsi" w:cstheme="minorHAnsi"/>
          <w:b/>
          <w:bCs/>
          <w:i/>
          <w:iCs/>
          <w:smallCaps/>
          <w:sz w:val="22"/>
          <w:szCs w:val="22"/>
        </w:rPr>
        <w:t xml:space="preserve">i </w:t>
      </w:r>
      <w:r w:rsidR="00AE58B9" w:rsidRPr="00B755C7">
        <w:rPr>
          <w:rFonts w:asciiTheme="minorHAnsi" w:hAnsiTheme="minorHAnsi" w:cstheme="minorHAnsi"/>
          <w:b/>
          <w:bCs/>
          <w:i/>
          <w:iCs/>
          <w:smallCaps/>
          <w:sz w:val="22"/>
          <w:szCs w:val="22"/>
        </w:rPr>
        <w:t>zamówienia publicznego</w:t>
      </w:r>
    </w:p>
    <w:p w:rsidR="00D3183E" w:rsidRPr="00B755C7" w:rsidRDefault="00A50510" w:rsidP="00156065">
      <w:pPr>
        <w:rPr>
          <w:rFonts w:asciiTheme="minorHAnsi" w:hAnsiTheme="minorHAnsi" w:cstheme="minorHAnsi"/>
          <w:b/>
          <w:sz w:val="22"/>
          <w:szCs w:val="22"/>
        </w:rPr>
      </w:pPr>
      <w:r w:rsidRPr="00B755C7">
        <w:rPr>
          <w:rFonts w:asciiTheme="minorHAnsi" w:hAnsiTheme="minorHAnsi" w:cstheme="minorHAnsi"/>
          <w:b/>
          <w:sz w:val="22"/>
          <w:szCs w:val="22"/>
        </w:rPr>
        <w:t>W</w:t>
      </w:r>
      <w:r w:rsidR="00D3183E" w:rsidRPr="00B755C7">
        <w:rPr>
          <w:rFonts w:asciiTheme="minorHAnsi" w:hAnsiTheme="minorHAnsi" w:cstheme="minorHAnsi"/>
          <w:b/>
          <w:sz w:val="22"/>
          <w:szCs w:val="22"/>
        </w:rPr>
        <w:t>ykonawca:</w:t>
      </w:r>
    </w:p>
    <w:p w:rsidR="00D3183E" w:rsidRPr="00B755C7" w:rsidRDefault="00D3183E" w:rsidP="00E327F0">
      <w:pPr>
        <w:ind w:right="5954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327F0"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B755C7">
        <w:rPr>
          <w:rFonts w:asciiTheme="minorHAnsi" w:hAnsiTheme="minorHAnsi" w:cstheme="minorHAnsi"/>
          <w:sz w:val="22"/>
          <w:szCs w:val="22"/>
        </w:rPr>
        <w:t>…</w:t>
      </w:r>
    </w:p>
    <w:p w:rsidR="00D3183E" w:rsidRPr="00B755C7" w:rsidRDefault="00D3183E" w:rsidP="00D3183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755C7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:rsidR="00D3183E" w:rsidRPr="00B755C7" w:rsidRDefault="00D3183E" w:rsidP="00D3183E">
      <w:pPr>
        <w:rPr>
          <w:rFonts w:asciiTheme="minorHAnsi" w:hAnsiTheme="minorHAnsi" w:cstheme="minorHAnsi"/>
          <w:sz w:val="22"/>
          <w:szCs w:val="22"/>
          <w:u w:val="single"/>
        </w:rPr>
      </w:pPr>
      <w:r w:rsidRPr="00B755C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3183E" w:rsidRPr="00B755C7" w:rsidRDefault="00A50510" w:rsidP="00E327F0">
      <w:pPr>
        <w:ind w:right="5954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327F0"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D3183E" w:rsidRPr="00B755C7" w:rsidRDefault="00D3183E" w:rsidP="00D3183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755C7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541045" w:rsidRPr="00B755C7" w:rsidRDefault="00541045" w:rsidP="002E20F8">
      <w:pPr>
        <w:pStyle w:val="Tekstpodstawowy2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C3E27" w:rsidRPr="00B755C7" w:rsidRDefault="00AE58B9" w:rsidP="00FC3E27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Dotyczy zamówienia publicznego na:</w:t>
      </w:r>
      <w:r w:rsidR="00D93DEF" w:rsidRPr="00B755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E27" w:rsidRPr="00B755C7" w:rsidRDefault="00FC3E27" w:rsidP="00FC3E27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b/>
        </w:rPr>
        <w:t>Przebudowa drogi dojazdowej do gruntów rolnych („J.</w:t>
      </w:r>
      <w:r w:rsidR="00FD346E" w:rsidRPr="00B755C7">
        <w:rPr>
          <w:b/>
        </w:rPr>
        <w:t xml:space="preserve"> </w:t>
      </w:r>
      <w:r w:rsidRPr="00B755C7">
        <w:rPr>
          <w:b/>
        </w:rPr>
        <w:t>Piłsudskiego”) w sołectwie Iłownica</w:t>
      </w:r>
    </w:p>
    <w:p w:rsidR="00FE52EF" w:rsidRPr="00B755C7" w:rsidRDefault="00FE52EF" w:rsidP="00FE52EF">
      <w:pPr>
        <w:rPr>
          <w:rFonts w:asciiTheme="minorHAnsi" w:hAnsiTheme="minorHAnsi" w:cstheme="minorHAnsi"/>
          <w:b/>
          <w:sz w:val="22"/>
          <w:szCs w:val="22"/>
        </w:rPr>
      </w:pPr>
    </w:p>
    <w:p w:rsidR="00AE58B9" w:rsidRPr="00B755C7" w:rsidRDefault="00AE58B9" w:rsidP="00222ADB">
      <w:pPr>
        <w:pStyle w:val="Tekstpodstawowy2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55C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OŚWIADCZAM(Y), ŻE</w:t>
      </w:r>
      <w:r w:rsidRPr="00B755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A43E09" w:rsidRPr="00B755C7" w:rsidRDefault="00AE58B9" w:rsidP="00B57D99">
      <w:pPr>
        <w:keepNext/>
        <w:numPr>
          <w:ilvl w:val="0"/>
          <w:numId w:val="2"/>
        </w:numPr>
        <w:suppressAutoHyphens/>
        <w:jc w:val="both"/>
        <w:outlineLvl w:val="0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Stosownie do treści SIWZ przedstawiam </w:t>
      </w:r>
      <w:r w:rsidRPr="00B755C7">
        <w:rPr>
          <w:rFonts w:asciiTheme="minorHAnsi" w:hAnsiTheme="minorHAnsi" w:cstheme="minorHAnsi"/>
          <w:b/>
          <w:sz w:val="22"/>
          <w:szCs w:val="22"/>
        </w:rPr>
        <w:t>wykaz osób</w:t>
      </w:r>
      <w:r w:rsidRPr="00B755C7">
        <w:rPr>
          <w:rFonts w:asciiTheme="minorHAnsi" w:hAnsiTheme="minorHAnsi" w:cstheme="minorHAnsi"/>
          <w:sz w:val="22"/>
          <w:szCs w:val="22"/>
        </w:rPr>
        <w:t>, skierowanych do rea</w:t>
      </w:r>
      <w:r w:rsidR="00D47437" w:rsidRPr="00B755C7">
        <w:rPr>
          <w:rFonts w:asciiTheme="minorHAnsi" w:hAnsiTheme="minorHAnsi" w:cstheme="minorHAnsi"/>
          <w:sz w:val="22"/>
          <w:szCs w:val="22"/>
        </w:rPr>
        <w:t>lizacji zamówienia publicznego:</w:t>
      </w:r>
      <w:r w:rsidR="00A43E09" w:rsidRPr="00B755C7">
        <w:rPr>
          <w:rFonts w:asciiTheme="minorHAnsi" w:hAnsiTheme="minorHAnsi" w:cstheme="minorHAnsi"/>
          <w:sz w:val="22"/>
          <w:szCs w:val="22"/>
        </w:rPr>
        <w:br/>
      </w:r>
      <w:r w:rsidR="00D47437" w:rsidRPr="00B755C7">
        <w:rPr>
          <w:rFonts w:asciiTheme="minorHAnsi" w:hAnsiTheme="minorHAnsi" w:cstheme="minorHAnsi"/>
          <w:sz w:val="22"/>
          <w:szCs w:val="22"/>
        </w:rPr>
        <w:t xml:space="preserve">- </w:t>
      </w:r>
      <w:r w:rsidRPr="00B755C7">
        <w:rPr>
          <w:rFonts w:asciiTheme="minorHAnsi" w:hAnsiTheme="minorHAnsi" w:cstheme="minorHAnsi"/>
          <w:sz w:val="22"/>
          <w:szCs w:val="22"/>
        </w:rPr>
        <w:t>odpowiedzialnych za kierowanie robotami budowlanymi</w:t>
      </w:r>
      <w:r w:rsidR="00002F44" w:rsidRPr="00B755C7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620677" w:rsidRPr="00B755C7">
        <w:rPr>
          <w:rFonts w:asciiTheme="minorHAnsi" w:hAnsiTheme="minorHAnsi" w:cstheme="minorHAnsi"/>
          <w:i/>
          <w:sz w:val="22"/>
          <w:szCs w:val="22"/>
        </w:rPr>
        <w:t>Z</w:t>
      </w:r>
      <w:r w:rsidR="00002F44" w:rsidRPr="00B755C7">
        <w:rPr>
          <w:rFonts w:asciiTheme="minorHAnsi" w:hAnsiTheme="minorHAnsi" w:cstheme="minorHAnsi"/>
          <w:i/>
          <w:sz w:val="22"/>
          <w:szCs w:val="22"/>
        </w:rPr>
        <w:t>amawiający nie wymaga zatrudnienia tych osób na umowę o pracę)</w:t>
      </w:r>
      <w:r w:rsidR="00A43E09" w:rsidRPr="00B755C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47437" w:rsidRPr="00B755C7">
        <w:rPr>
          <w:rFonts w:asciiTheme="minorHAnsi" w:hAnsiTheme="minorHAnsi" w:cstheme="minorHAnsi"/>
          <w:sz w:val="22"/>
          <w:szCs w:val="22"/>
        </w:rPr>
        <w:t>realizujących (wykonujących) zamówienie</w:t>
      </w:r>
      <w:r w:rsidR="00D47437" w:rsidRPr="00B755C7">
        <w:rPr>
          <w:rFonts w:asciiTheme="minorHAnsi" w:hAnsiTheme="minorHAnsi" w:cstheme="minorHAnsi"/>
          <w:i/>
          <w:sz w:val="22"/>
          <w:szCs w:val="22"/>
        </w:rPr>
        <w:t>,</w:t>
      </w:r>
      <w:r w:rsidR="00A43E09" w:rsidRPr="00B755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3E09" w:rsidRPr="00B755C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>spełniających wymagania określone</w:t>
      </w:r>
      <w:r w:rsidR="00A43E09" w:rsidRPr="00B755C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br/>
        <w:t>w specyfikacji istotnych warunków zamówienia:</w:t>
      </w:r>
    </w:p>
    <w:p w:rsidR="00A43E09" w:rsidRPr="00B755C7" w:rsidRDefault="00A43E09" w:rsidP="00A43E09">
      <w:pPr>
        <w:keepNext/>
        <w:suppressAutoHyphens/>
        <w:jc w:val="center"/>
        <w:outlineLvl w:val="0"/>
        <w:rPr>
          <w:rFonts w:asciiTheme="minorHAnsi" w:hAnsiTheme="minorHAnsi" w:cstheme="minorHAnsi"/>
          <w:b/>
          <w:bCs/>
          <w:kern w:val="1"/>
          <w:szCs w:val="20"/>
          <w:lang w:eastAsia="ar-SA"/>
        </w:rPr>
      </w:pPr>
    </w:p>
    <w:tbl>
      <w:tblPr>
        <w:tblW w:w="97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5670"/>
        <w:gridCol w:w="2623"/>
      </w:tblGrid>
      <w:tr w:rsidR="00B755C7" w:rsidRPr="00B755C7" w:rsidTr="003629E4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BD8" w:rsidRPr="00B755C7" w:rsidRDefault="004F1BD8" w:rsidP="00B57D99">
            <w:pPr>
              <w:snapToGrid w:val="0"/>
              <w:spacing w:after="160" w:line="259" w:lineRule="auto"/>
              <w:ind w:left="152" w:right="-5"/>
              <w:jc w:val="center"/>
              <w:textAlignment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Rodzaj specjalności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BD8" w:rsidRPr="00B755C7" w:rsidRDefault="004F1BD8" w:rsidP="003629E4">
            <w:pPr>
              <w:snapToGrid w:val="0"/>
              <w:spacing w:line="259" w:lineRule="auto"/>
              <w:jc w:val="center"/>
              <w:textAlignment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Imię i nazwisko osoby,</w:t>
            </w:r>
            <w:r w:rsidR="003629E4"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</w:t>
            </w: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która będzie pełnić odpowiednią funkcję </w:t>
            </w:r>
            <w:r w:rsidR="003629E4"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br/>
            </w:r>
            <w:r w:rsidRPr="00B755C7">
              <w:rPr>
                <w:rFonts w:asciiTheme="minorHAnsi" w:hAnsiTheme="minorHAnsi" w:cstheme="minorHAnsi"/>
                <w:kern w:val="1"/>
                <w:sz w:val="20"/>
                <w:szCs w:val="20"/>
              </w:rPr>
              <w:t>wraz</w:t>
            </w:r>
            <w:r w:rsidR="003629E4" w:rsidRPr="00B755C7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Pr="00B755C7">
              <w:rPr>
                <w:rFonts w:asciiTheme="minorHAnsi" w:hAnsiTheme="minorHAnsi" w:cstheme="minorHAnsi"/>
                <w:kern w:val="1"/>
                <w:sz w:val="20"/>
                <w:szCs w:val="20"/>
              </w:rPr>
              <w:t>z</w:t>
            </w: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informacją  o podstawie do dysponowania osobą</w:t>
            </w:r>
            <w:r w:rsidRPr="00B755C7">
              <w:rPr>
                <w:rFonts w:asciiTheme="minorHAnsi" w:hAnsiTheme="minorHAnsi" w:cstheme="minorHAnsi"/>
                <w:kern w:val="1"/>
                <w:sz w:val="20"/>
                <w:szCs w:val="20"/>
              </w:rPr>
              <w:t>*</w:t>
            </w:r>
            <w:r w:rsidR="003629E4" w:rsidRPr="00B755C7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</w:r>
            <w:r w:rsidRPr="00B755C7">
              <w:rPr>
                <w:rFonts w:asciiTheme="minorHAnsi" w:hAnsiTheme="minorHAnsi" w:cstheme="minorHAnsi"/>
                <w:kern w:val="1"/>
                <w:sz w:val="20"/>
                <w:szCs w:val="20"/>
              </w:rPr>
              <w:t>(należy wpisać podstawę dysponowania osobą, np.:</w:t>
            </w: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umowa o pracę, umowa cywilno-prawna,  zobowiązanie innych podmiotów</w:t>
            </w:r>
            <w:r w:rsidR="003629E4"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br/>
            </w: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do oddania osoby</w:t>
            </w:r>
            <w:r w:rsidR="003629E4"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</w:t>
            </w: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do dyspozycji Wykonawcy</w:t>
            </w:r>
            <w:r w:rsidRPr="00B755C7">
              <w:rPr>
                <w:rFonts w:asciiTheme="minorHAnsi" w:hAnsiTheme="minorHAnsi" w:cstheme="minorHAnsi"/>
                <w:kern w:val="1"/>
                <w:sz w:val="20"/>
                <w:szCs w:val="20"/>
              </w:rPr>
              <w:t>)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BD8" w:rsidRPr="00B755C7" w:rsidRDefault="004F1BD8" w:rsidP="003629E4">
            <w:pPr>
              <w:snapToGrid w:val="0"/>
              <w:spacing w:after="160" w:line="259" w:lineRule="auto"/>
              <w:jc w:val="center"/>
              <w:textAlignment w:val="center"/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  <w:t xml:space="preserve">Kwalifikacje zawodowe, </w:t>
            </w:r>
            <w:r w:rsidR="003629E4" w:rsidRPr="00B755C7"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  <w:br/>
            </w:r>
            <w:r w:rsidRPr="00B755C7"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  <w:t>nr uprawnień, doświadczenie</w:t>
            </w:r>
            <w:r w:rsidR="003629E4" w:rsidRPr="00B755C7"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  <w:br/>
            </w:r>
            <w:r w:rsidRPr="00B755C7"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  <w:t>i wykształcenie, a także zakres wykonywanych czynności</w:t>
            </w:r>
          </w:p>
        </w:tc>
      </w:tr>
      <w:tr w:rsidR="00B755C7" w:rsidRPr="00B755C7" w:rsidTr="005C264A">
        <w:trPr>
          <w:trHeight w:val="95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D8" w:rsidRPr="00B755C7" w:rsidRDefault="004F1BD8" w:rsidP="005C264A">
            <w:pPr>
              <w:snapToGrid w:val="0"/>
              <w:spacing w:line="259" w:lineRule="auto"/>
              <w:ind w:right="-5"/>
              <w:jc w:val="center"/>
              <w:textAlignment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u w:val="single"/>
              </w:rPr>
            </w:pP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Uprawnienia </w:t>
            </w:r>
            <w:r w:rsidR="005C264A"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…………………</w:t>
            </w:r>
            <w:r w:rsidRPr="00B755C7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D8" w:rsidRPr="00B755C7" w:rsidRDefault="004F1BD8" w:rsidP="00B57D99">
            <w:pPr>
              <w:snapToGrid w:val="0"/>
              <w:spacing w:after="160" w:line="259" w:lineRule="auto"/>
              <w:jc w:val="center"/>
              <w:textAlignment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D8" w:rsidRPr="00B755C7" w:rsidRDefault="004F1BD8" w:rsidP="00B57D99">
            <w:pPr>
              <w:snapToGrid w:val="0"/>
              <w:spacing w:after="160" w:line="259" w:lineRule="auto"/>
              <w:jc w:val="center"/>
              <w:textAlignment w:val="center"/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</w:pPr>
          </w:p>
        </w:tc>
      </w:tr>
      <w:tr w:rsidR="005C264A" w:rsidRPr="00B755C7" w:rsidTr="005C264A">
        <w:trPr>
          <w:trHeight w:val="98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264A" w:rsidRPr="00B755C7" w:rsidRDefault="005C264A" w:rsidP="00B57D99">
            <w:pPr>
              <w:snapToGrid w:val="0"/>
              <w:spacing w:line="259" w:lineRule="auto"/>
              <w:ind w:right="-5"/>
              <w:jc w:val="center"/>
              <w:textAlignment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264A" w:rsidRPr="00B755C7" w:rsidRDefault="005C264A" w:rsidP="00B57D99">
            <w:pPr>
              <w:snapToGrid w:val="0"/>
              <w:spacing w:after="160" w:line="259" w:lineRule="auto"/>
              <w:jc w:val="center"/>
              <w:textAlignment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264A" w:rsidRPr="00B755C7" w:rsidRDefault="005C264A" w:rsidP="00B57D99">
            <w:pPr>
              <w:snapToGrid w:val="0"/>
              <w:spacing w:after="160" w:line="259" w:lineRule="auto"/>
              <w:jc w:val="center"/>
              <w:textAlignment w:val="center"/>
              <w:rPr>
                <w:rFonts w:asciiTheme="minorHAnsi" w:hAnsiTheme="minorHAnsi" w:cstheme="minorHAnsi"/>
                <w:iCs/>
                <w:kern w:val="1"/>
                <w:sz w:val="20"/>
                <w:szCs w:val="20"/>
              </w:rPr>
            </w:pPr>
          </w:p>
        </w:tc>
      </w:tr>
    </w:tbl>
    <w:p w:rsidR="004F1BD8" w:rsidRPr="00B755C7" w:rsidRDefault="004F1BD8" w:rsidP="004F1B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29E4" w:rsidRPr="00B755C7" w:rsidRDefault="003629E4" w:rsidP="00F71AC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71AC7" w:rsidRPr="00B755C7" w:rsidRDefault="00F71AC7" w:rsidP="00F71AC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629E4" w:rsidRPr="00B755C7" w:rsidRDefault="003629E4" w:rsidP="00E327F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327F0" w:rsidRPr="00B755C7" w:rsidRDefault="00E327F0" w:rsidP="00E327F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E327F0" w:rsidRPr="00B755C7" w:rsidRDefault="00E327F0" w:rsidP="00B127A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(miejscowość i data)</w:t>
      </w:r>
    </w:p>
    <w:p w:rsidR="00E327F0" w:rsidRPr="00B755C7" w:rsidRDefault="00353EDF" w:rsidP="00E327F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ab/>
        <w:t>…………</w:t>
      </w:r>
      <w:r w:rsidR="00292183" w:rsidRPr="00B755C7">
        <w:rPr>
          <w:rFonts w:asciiTheme="minorHAnsi" w:hAnsiTheme="minorHAnsi" w:cstheme="minorHAnsi"/>
          <w:sz w:val="16"/>
          <w:szCs w:val="16"/>
        </w:rPr>
        <w:t>……………………</w:t>
      </w:r>
      <w:r w:rsidR="00E327F0" w:rsidRPr="00B755C7">
        <w:rPr>
          <w:rFonts w:asciiTheme="minorHAnsi" w:hAnsiTheme="minorHAnsi" w:cstheme="minorHAnsi"/>
          <w:sz w:val="16"/>
          <w:szCs w:val="16"/>
        </w:rPr>
        <w:t>………………………</w:t>
      </w:r>
      <w:r w:rsidRPr="00B755C7">
        <w:rPr>
          <w:rFonts w:asciiTheme="minorHAnsi" w:hAnsiTheme="minorHAnsi" w:cstheme="minorHAnsi"/>
          <w:sz w:val="16"/>
          <w:szCs w:val="16"/>
        </w:rPr>
        <w:t>……………….</w:t>
      </w:r>
      <w:r w:rsidR="00E327F0" w:rsidRPr="00B755C7">
        <w:rPr>
          <w:rFonts w:asciiTheme="minorHAnsi" w:hAnsiTheme="minorHAnsi" w:cstheme="minorHAnsi"/>
          <w:sz w:val="16"/>
          <w:szCs w:val="16"/>
        </w:rPr>
        <w:t>……………</w:t>
      </w:r>
    </w:p>
    <w:p w:rsidR="00292183" w:rsidRPr="00B755C7" w:rsidRDefault="00292183" w:rsidP="00292183">
      <w:pPr>
        <w:pStyle w:val="Akapitzlist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3119" w:firstLine="2551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Podpis osoby uprawnionej do składania oświadczeń woli</w:t>
      </w:r>
    </w:p>
    <w:p w:rsidR="00292183" w:rsidRPr="00B755C7" w:rsidRDefault="00292183" w:rsidP="00292183">
      <w:pPr>
        <w:pStyle w:val="Akapitzlist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3119" w:firstLine="2551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w imieniu Wykonawcy oraz pieczątka / pieczątki</w:t>
      </w:r>
    </w:p>
    <w:p w:rsidR="004F1BD8" w:rsidRPr="00B755C7" w:rsidRDefault="004F1BD8">
      <w:pPr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br w:type="page"/>
      </w:r>
    </w:p>
    <w:p w:rsidR="00992400" w:rsidRPr="00B755C7" w:rsidRDefault="00541045" w:rsidP="00992400">
      <w:pPr>
        <w:pStyle w:val="Nagwek1"/>
        <w:shd w:val="clear" w:color="auto" w:fill="E6E6E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755C7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Z</w:t>
      </w:r>
      <w:r w:rsidR="00E33CC3" w:rsidRPr="00B755C7">
        <w:rPr>
          <w:rFonts w:asciiTheme="minorHAnsi" w:hAnsiTheme="minorHAnsi" w:cstheme="minorHAnsi"/>
          <w:i/>
          <w:sz w:val="22"/>
          <w:szCs w:val="22"/>
          <w:u w:val="single"/>
        </w:rPr>
        <w:t xml:space="preserve">ałącznik </w:t>
      </w:r>
      <w:r w:rsidR="004D5074" w:rsidRPr="00B755C7">
        <w:rPr>
          <w:rFonts w:asciiTheme="minorHAnsi" w:hAnsiTheme="minorHAnsi" w:cstheme="minorHAnsi"/>
          <w:i/>
          <w:sz w:val="22"/>
          <w:szCs w:val="22"/>
          <w:u w:val="single"/>
        </w:rPr>
        <w:t xml:space="preserve">Nr  </w:t>
      </w:r>
      <w:r w:rsidR="00744BEB" w:rsidRPr="00B755C7">
        <w:rPr>
          <w:rFonts w:asciiTheme="minorHAnsi" w:hAnsiTheme="minorHAnsi" w:cstheme="minorHAnsi"/>
          <w:i/>
          <w:sz w:val="22"/>
          <w:szCs w:val="22"/>
          <w:u w:val="single"/>
        </w:rPr>
        <w:t>5</w:t>
      </w:r>
      <w:r w:rsidR="004D5074" w:rsidRPr="00B755C7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="000541E2" w:rsidRPr="00B755C7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</w:p>
    <w:p w:rsidR="000541E2" w:rsidRPr="00B755C7" w:rsidRDefault="000541E2" w:rsidP="00992400">
      <w:pPr>
        <w:pStyle w:val="Nagwek1"/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Wzór zobowiązania podmiotu trzeciego</w:t>
      </w:r>
    </w:p>
    <w:p w:rsidR="000541E2" w:rsidRPr="00B755C7" w:rsidRDefault="000541E2" w:rsidP="000541E2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</w:t>
      </w:r>
    </w:p>
    <w:p w:rsidR="000541E2" w:rsidRPr="00B755C7" w:rsidRDefault="000541E2" w:rsidP="000541E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6533A" w:rsidRPr="00B755C7" w:rsidRDefault="000541E2" w:rsidP="00E6533A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 na okres korzystania z</w:t>
      </w:r>
      <w:r w:rsidR="00E6533A" w:rsidRPr="00B755C7">
        <w:rPr>
          <w:rFonts w:asciiTheme="minorHAnsi" w:hAnsiTheme="minorHAnsi" w:cstheme="minorHAnsi"/>
          <w:b/>
          <w:bCs/>
          <w:sz w:val="22"/>
          <w:szCs w:val="22"/>
        </w:rPr>
        <w:t xml:space="preserve"> nich</w:t>
      </w:r>
    </w:p>
    <w:p w:rsidR="000541E2" w:rsidRPr="00B755C7" w:rsidRDefault="00E6533A" w:rsidP="00E6533A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</w:rPr>
        <w:t xml:space="preserve">przy wykonaniu zamówienia </w:t>
      </w:r>
      <w:r w:rsidR="000541E2" w:rsidRPr="00B755C7">
        <w:rPr>
          <w:rFonts w:asciiTheme="minorHAnsi" w:hAnsiTheme="minorHAnsi" w:cstheme="minorHAnsi"/>
          <w:b/>
          <w:bCs/>
          <w:sz w:val="22"/>
          <w:szCs w:val="22"/>
        </w:rPr>
        <w:t>na:</w:t>
      </w:r>
    </w:p>
    <w:p w:rsidR="00FC3E27" w:rsidRPr="00B755C7" w:rsidRDefault="00FC3E27" w:rsidP="00FD346E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b/>
        </w:rPr>
        <w:t>Przebudowa drogi dojazdowej do gruntów rolnych („J.</w:t>
      </w:r>
      <w:r w:rsidR="00E5212E" w:rsidRPr="00B755C7">
        <w:rPr>
          <w:b/>
        </w:rPr>
        <w:t xml:space="preserve"> </w:t>
      </w:r>
      <w:r w:rsidRPr="00B755C7">
        <w:rPr>
          <w:b/>
        </w:rPr>
        <w:t>Piłsudskiego”) w sołectwie Iłownica</w:t>
      </w:r>
    </w:p>
    <w:p w:rsidR="00A9046E" w:rsidRPr="00B755C7" w:rsidRDefault="00A9046E" w:rsidP="00A9046E">
      <w:pPr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b/>
          <w:bCs/>
        </w:rPr>
        <w:t xml:space="preserve">                   </w:t>
      </w:r>
      <w:r w:rsidR="00D93DEF" w:rsidRPr="00B755C7">
        <w:rPr>
          <w:rFonts w:asciiTheme="minorHAnsi" w:hAnsiTheme="minorHAnsi" w:cstheme="minorHAnsi"/>
          <w:b/>
          <w:bCs/>
        </w:rPr>
        <w:tab/>
      </w:r>
      <w:r w:rsidR="00D93DEF" w:rsidRPr="00B755C7">
        <w:rPr>
          <w:rFonts w:asciiTheme="minorHAnsi" w:hAnsiTheme="minorHAnsi" w:cstheme="minorHAnsi"/>
          <w:b/>
          <w:bCs/>
        </w:rPr>
        <w:tab/>
      </w:r>
      <w:r w:rsidR="00D93DEF" w:rsidRPr="00B755C7">
        <w:rPr>
          <w:rFonts w:asciiTheme="minorHAnsi" w:hAnsiTheme="minorHAnsi" w:cstheme="minorHAnsi"/>
          <w:b/>
          <w:bCs/>
        </w:rPr>
        <w:tab/>
      </w:r>
      <w:r w:rsidR="00D93DEF" w:rsidRPr="00B755C7">
        <w:rPr>
          <w:rFonts w:asciiTheme="minorHAnsi" w:hAnsiTheme="minorHAnsi" w:cstheme="minorHAnsi"/>
          <w:b/>
          <w:bCs/>
        </w:rPr>
        <w:tab/>
      </w:r>
      <w:r w:rsidR="00D93DEF" w:rsidRPr="00B755C7">
        <w:rPr>
          <w:rFonts w:asciiTheme="minorHAnsi" w:hAnsiTheme="minorHAnsi" w:cstheme="minorHAnsi"/>
          <w:b/>
          <w:bCs/>
        </w:rPr>
        <w:tab/>
      </w:r>
      <w:r w:rsidRPr="00B755C7">
        <w:rPr>
          <w:rFonts w:asciiTheme="minorHAnsi" w:hAnsiTheme="minorHAnsi" w:cstheme="minorHAnsi"/>
          <w:b/>
          <w:bCs/>
          <w:i/>
        </w:rPr>
        <w:t xml:space="preserve"> </w:t>
      </w:r>
      <w:r w:rsidRPr="00B755C7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755C7">
        <w:rPr>
          <w:rFonts w:asciiTheme="minorHAnsi" w:hAnsiTheme="minorHAnsi" w:cstheme="minorHAnsi"/>
          <w:sz w:val="21"/>
          <w:szCs w:val="21"/>
        </w:rPr>
        <w:t xml:space="preserve">                                                   </w:t>
      </w:r>
    </w:p>
    <w:p w:rsidR="00FE52EF" w:rsidRPr="00B755C7" w:rsidRDefault="00FE52EF" w:rsidP="00FE52EF">
      <w:pPr>
        <w:rPr>
          <w:rFonts w:asciiTheme="minorHAnsi" w:hAnsiTheme="minorHAnsi" w:cstheme="minorHAnsi"/>
          <w:b/>
          <w:sz w:val="22"/>
          <w:szCs w:val="22"/>
        </w:rPr>
      </w:pPr>
    </w:p>
    <w:p w:rsidR="000541E2" w:rsidRPr="00B755C7" w:rsidRDefault="000541E2" w:rsidP="00FE52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Ja(/My) niżej podpisany(/ni) ………………….……………..…………</w:t>
      </w:r>
      <w:r w:rsidR="00E6533A" w:rsidRPr="00B755C7">
        <w:rPr>
          <w:rFonts w:asciiTheme="minorHAnsi" w:hAnsiTheme="minorHAnsi" w:cstheme="minorHAnsi"/>
          <w:sz w:val="22"/>
          <w:szCs w:val="22"/>
        </w:rPr>
        <w:t>…………..</w:t>
      </w:r>
      <w:r w:rsidRPr="00B755C7">
        <w:rPr>
          <w:rFonts w:asciiTheme="minorHAnsi" w:hAnsiTheme="minorHAnsi" w:cstheme="minorHAnsi"/>
          <w:sz w:val="22"/>
          <w:szCs w:val="22"/>
        </w:rPr>
        <w:t xml:space="preserve">…… będąc upoważnionym(/mi) do </w:t>
      </w:r>
    </w:p>
    <w:p w:rsidR="000541E2" w:rsidRPr="00B755C7" w:rsidRDefault="000541E2" w:rsidP="000541E2">
      <w:pPr>
        <w:autoSpaceDE w:val="0"/>
        <w:adjustRightInd w:val="0"/>
        <w:ind w:left="2835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(imię i nazwisko składającego oświadczenie)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reprezentowania: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…………………………….……………</w:t>
      </w:r>
      <w:r w:rsidR="00E6533A" w:rsidRPr="00B755C7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755C7"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…………………….………………………………………………..……</w:t>
      </w:r>
    </w:p>
    <w:p w:rsidR="000541E2" w:rsidRPr="00B755C7" w:rsidRDefault="000541E2" w:rsidP="000541E2">
      <w:pPr>
        <w:autoSpaceDE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(nazwa i adres  podmiotu oddającego do dyspozycji zasoby)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</w:rPr>
        <w:t>o ś w i a d c z a m(/y)</w:t>
      </w:r>
      <w:r w:rsidRPr="00B755C7">
        <w:rPr>
          <w:rFonts w:asciiTheme="minorHAnsi" w:hAnsiTheme="minorHAnsi" w:cstheme="minorHAnsi"/>
          <w:sz w:val="22"/>
          <w:szCs w:val="22"/>
        </w:rPr>
        <w:t>,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że  stosownie do art. 22a ustawy z dnia 29 stycznia 2004 r. – Prawo zamówień publicznych, oddam/my Wykonawcy: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6533A" w:rsidRPr="00B755C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B755C7">
        <w:rPr>
          <w:rFonts w:asciiTheme="minorHAnsi" w:hAnsiTheme="minorHAnsi" w:cstheme="minorHAnsi"/>
          <w:sz w:val="22"/>
          <w:szCs w:val="22"/>
        </w:rPr>
        <w:t>…………………....…………………………….…………….…….</w:t>
      </w:r>
    </w:p>
    <w:p w:rsidR="000541E2" w:rsidRPr="00B755C7" w:rsidRDefault="000541E2" w:rsidP="000541E2">
      <w:pPr>
        <w:autoSpaceDE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(nazwa i adres  Wykonawcy składającego ofertę)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do dyspozycji niezbędne zasoby ………………………………………………………</w:t>
      </w:r>
      <w:r w:rsidR="00E6533A" w:rsidRPr="00B755C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B755C7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  <w:r w:rsidR="00E6533A" w:rsidRPr="00B755C7">
        <w:rPr>
          <w:rFonts w:asciiTheme="minorHAnsi" w:hAnsiTheme="minorHAnsi" w:cstheme="minorHAnsi"/>
          <w:sz w:val="16"/>
          <w:szCs w:val="16"/>
        </w:rPr>
        <w:tab/>
      </w:r>
      <w:r w:rsidR="00E6533A" w:rsidRPr="00B755C7">
        <w:rPr>
          <w:rFonts w:asciiTheme="minorHAnsi" w:hAnsiTheme="minorHAnsi" w:cstheme="minorHAnsi"/>
          <w:sz w:val="16"/>
          <w:szCs w:val="16"/>
        </w:rPr>
        <w:tab/>
      </w:r>
      <w:r w:rsidRPr="00B755C7">
        <w:rPr>
          <w:rFonts w:asciiTheme="minorHAnsi" w:hAnsiTheme="minorHAnsi" w:cstheme="minorHAnsi"/>
          <w:sz w:val="16"/>
          <w:szCs w:val="16"/>
        </w:rPr>
        <w:t xml:space="preserve">                     (zakres udostępnianych zasobów)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928F8" w:rsidRPr="00B755C7" w:rsidRDefault="000541E2" w:rsidP="008928F8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na potrzeby wykonania zamówienia  pn. </w:t>
      </w:r>
    </w:p>
    <w:p w:rsidR="00FD346E" w:rsidRPr="00B755C7" w:rsidRDefault="00FD346E" w:rsidP="00FD346E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b/>
        </w:rPr>
        <w:t>Przebudowa drogi dojazdowej do gruntów rolnych („J. Piłsudskiego”) w sołectwie Iłownica</w:t>
      </w:r>
    </w:p>
    <w:p w:rsidR="00A9046E" w:rsidRPr="00B755C7" w:rsidRDefault="00FD346E" w:rsidP="00FD346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046E" w:rsidRPr="00B755C7">
        <w:rPr>
          <w:rFonts w:asciiTheme="minorHAnsi" w:hAnsiTheme="minorHAnsi" w:cstheme="minorHAnsi"/>
          <w:i/>
          <w:sz w:val="16"/>
          <w:szCs w:val="16"/>
        </w:rPr>
        <w:t>(nazwa postępowania)</w:t>
      </w:r>
    </w:p>
    <w:p w:rsidR="00FE52EF" w:rsidRPr="00B755C7" w:rsidRDefault="00FE52EF" w:rsidP="00FE52EF">
      <w:pPr>
        <w:rPr>
          <w:rFonts w:asciiTheme="minorHAnsi" w:hAnsiTheme="minorHAnsi" w:cstheme="minorHAnsi"/>
          <w:b/>
          <w:sz w:val="22"/>
          <w:szCs w:val="22"/>
        </w:rPr>
      </w:pPr>
    </w:p>
    <w:p w:rsidR="000131D8" w:rsidRPr="00B755C7" w:rsidRDefault="000131D8" w:rsidP="000131D8">
      <w:pPr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przez  okres realizacji zamówienia  i w celu jego  należytego wykonania. 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454142" w:rsidP="0045414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Zgodnie z art. 22a ust. 4 ustawy w odniesieniu do warunków dotyczących:  </w:t>
      </w:r>
      <w:r w:rsidRPr="00B755C7">
        <w:rPr>
          <w:rFonts w:asciiTheme="minorHAnsi" w:hAnsiTheme="minorHAnsi" w:cstheme="minorHAnsi"/>
          <w:b/>
          <w:bCs/>
          <w:sz w:val="22"/>
          <w:szCs w:val="22"/>
        </w:rPr>
        <w:t>wykształcenia, kwalifikacji zawodowych lub doświadczenia</w:t>
      </w:r>
      <w:r w:rsidRPr="00B755C7">
        <w:rPr>
          <w:rFonts w:asciiTheme="minorHAnsi" w:hAnsiTheme="minorHAnsi" w:cstheme="minorHAnsi"/>
          <w:sz w:val="22"/>
          <w:szCs w:val="22"/>
        </w:rPr>
        <w:t xml:space="preserve">, zobowiązuje się </w:t>
      </w:r>
      <w:r w:rsidRPr="00B755C7">
        <w:rPr>
          <w:rFonts w:asciiTheme="minorHAnsi" w:hAnsiTheme="minorHAnsi" w:cstheme="minorHAnsi"/>
          <w:b/>
          <w:bCs/>
          <w:sz w:val="22"/>
          <w:szCs w:val="22"/>
        </w:rPr>
        <w:t xml:space="preserve">do realizacji usług/ robót budowlanych w zakresie </w:t>
      </w:r>
      <w:r w:rsidRPr="00B755C7">
        <w:rPr>
          <w:rFonts w:asciiTheme="minorHAnsi" w:hAnsiTheme="minorHAnsi" w:cstheme="minorHAnsi"/>
          <w:sz w:val="22"/>
          <w:szCs w:val="22"/>
        </w:rPr>
        <w:t>udostępnionych przeze mnie zasobów.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…………………………………………</w:t>
      </w:r>
      <w:r w:rsidR="00E6533A" w:rsidRPr="00B755C7">
        <w:rPr>
          <w:rFonts w:asciiTheme="minorHAnsi" w:hAnsiTheme="minorHAnsi" w:cstheme="minorHAnsi"/>
          <w:i/>
          <w:sz w:val="16"/>
          <w:szCs w:val="16"/>
        </w:rPr>
        <w:t>……….</w:t>
      </w:r>
      <w:r w:rsidRPr="00B755C7">
        <w:rPr>
          <w:rFonts w:asciiTheme="minorHAnsi" w:hAnsiTheme="minorHAnsi" w:cstheme="minorHAnsi"/>
          <w:i/>
          <w:sz w:val="16"/>
          <w:szCs w:val="16"/>
        </w:rPr>
        <w:t>……..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 xml:space="preserve">(miejsce i data złożenia oświadczenia)                </w:t>
      </w:r>
    </w:p>
    <w:p w:rsidR="000541E2" w:rsidRPr="00B755C7" w:rsidRDefault="000541E2" w:rsidP="000541E2">
      <w:pPr>
        <w:autoSpaceDE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</w:t>
      </w:r>
      <w:r w:rsidR="000131D8" w:rsidRPr="00B755C7">
        <w:rPr>
          <w:rFonts w:asciiTheme="minorHAnsi" w:hAnsiTheme="minorHAnsi" w:cstheme="minorHAnsi"/>
          <w:i/>
          <w:sz w:val="16"/>
          <w:szCs w:val="16"/>
        </w:rPr>
        <w:tab/>
      </w:r>
      <w:r w:rsidR="000131D8" w:rsidRPr="00B755C7">
        <w:rPr>
          <w:rFonts w:asciiTheme="minorHAnsi" w:hAnsiTheme="minorHAnsi" w:cstheme="minorHAnsi"/>
          <w:i/>
          <w:sz w:val="16"/>
          <w:szCs w:val="16"/>
        </w:rPr>
        <w:tab/>
      </w:r>
      <w:r w:rsidRPr="00B755C7">
        <w:rPr>
          <w:rFonts w:asciiTheme="minorHAnsi" w:hAnsiTheme="minorHAnsi" w:cstheme="minorHAnsi"/>
          <w:i/>
          <w:sz w:val="16"/>
          <w:szCs w:val="16"/>
        </w:rPr>
        <w:t xml:space="preserve">   ……………</w:t>
      </w:r>
      <w:r w:rsidR="00E3083B" w:rsidRPr="00B755C7">
        <w:rPr>
          <w:rFonts w:asciiTheme="minorHAnsi" w:hAnsiTheme="minorHAnsi" w:cstheme="minorHAnsi"/>
          <w:i/>
          <w:sz w:val="16"/>
          <w:szCs w:val="16"/>
        </w:rPr>
        <w:t>……………………………………………….;.</w:t>
      </w:r>
      <w:r w:rsidRPr="00B755C7">
        <w:rPr>
          <w:rFonts w:asciiTheme="minorHAnsi" w:hAnsiTheme="minorHAnsi" w:cstheme="minorHAnsi"/>
          <w:i/>
          <w:sz w:val="16"/>
          <w:szCs w:val="16"/>
        </w:rPr>
        <w:t>…….…………………..………………………</w:t>
      </w:r>
    </w:p>
    <w:p w:rsidR="000541E2" w:rsidRPr="00B755C7" w:rsidRDefault="000541E2" w:rsidP="005F7F9C">
      <w:pPr>
        <w:ind w:left="4247"/>
        <w:rPr>
          <w:rFonts w:asciiTheme="minorHAnsi" w:hAnsiTheme="minorHAnsi" w:cstheme="minorHAnsi"/>
          <w:i/>
          <w:iCs/>
          <w:sz w:val="16"/>
          <w:szCs w:val="16"/>
        </w:rPr>
      </w:pPr>
      <w:r w:rsidRPr="00B755C7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 osoby uprawnionej do </w:t>
      </w:r>
      <w:r w:rsidR="003B5453" w:rsidRPr="00B755C7">
        <w:rPr>
          <w:rFonts w:asciiTheme="minorHAnsi" w:hAnsiTheme="minorHAnsi" w:cstheme="minorHAnsi"/>
          <w:i/>
          <w:iCs/>
          <w:sz w:val="16"/>
          <w:szCs w:val="16"/>
        </w:rPr>
        <w:t xml:space="preserve">składania </w:t>
      </w:r>
      <w:r w:rsidRPr="00B755C7">
        <w:rPr>
          <w:rFonts w:asciiTheme="minorHAnsi" w:hAnsiTheme="minorHAnsi" w:cstheme="minorHAnsi"/>
          <w:i/>
          <w:iCs/>
          <w:sz w:val="16"/>
          <w:szCs w:val="16"/>
        </w:rPr>
        <w:t>oświadczeń woli w imieniu podmiotu oddającego do dyspozycji zasob</w:t>
      </w:r>
      <w:r w:rsidR="00C74BEE" w:rsidRPr="00B755C7">
        <w:rPr>
          <w:rFonts w:asciiTheme="minorHAnsi" w:hAnsiTheme="minorHAnsi" w:cstheme="minorHAnsi"/>
          <w:i/>
          <w:iCs/>
          <w:sz w:val="16"/>
          <w:szCs w:val="16"/>
        </w:rPr>
        <w:t>y</w:t>
      </w:r>
    </w:p>
    <w:p w:rsidR="00C74BEE" w:rsidRPr="00B755C7" w:rsidRDefault="00C74BEE" w:rsidP="00AA65C9">
      <w:pPr>
        <w:spacing w:before="60" w:after="60"/>
        <w:ind w:left="4248"/>
        <w:rPr>
          <w:rFonts w:asciiTheme="minorHAnsi" w:hAnsiTheme="minorHAnsi" w:cstheme="minorHAnsi"/>
          <w:i/>
          <w:iCs/>
          <w:sz w:val="22"/>
          <w:szCs w:val="22"/>
        </w:rPr>
      </w:pPr>
    </w:p>
    <w:p w:rsidR="00C74BEE" w:rsidRPr="00B755C7" w:rsidRDefault="00C74BEE" w:rsidP="00AA65C9">
      <w:pPr>
        <w:spacing w:before="60" w:after="60"/>
        <w:ind w:left="4248"/>
        <w:rPr>
          <w:rFonts w:asciiTheme="minorHAnsi" w:hAnsiTheme="minorHAnsi" w:cstheme="minorHAnsi"/>
          <w:i/>
          <w:iCs/>
          <w:sz w:val="22"/>
          <w:szCs w:val="22"/>
        </w:rPr>
      </w:pPr>
    </w:p>
    <w:p w:rsidR="00F71AC7" w:rsidRPr="00B755C7" w:rsidRDefault="00F71AC7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B755C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br w:type="page"/>
      </w:r>
    </w:p>
    <w:p w:rsidR="00992400" w:rsidRPr="00B755C7" w:rsidRDefault="00C74BEE" w:rsidP="00992400">
      <w:pPr>
        <w:keepNext/>
        <w:shd w:val="clear" w:color="auto" w:fill="E6E6E6"/>
        <w:jc w:val="right"/>
        <w:outlineLvl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55C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C12D06" w:rsidRPr="00B755C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6</w:t>
      </w:r>
      <w:r w:rsidR="00E3083B" w:rsidRPr="00B755C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:rsidR="00C74BEE" w:rsidRPr="00B755C7" w:rsidRDefault="00C74BEE" w:rsidP="00C74BE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74BEE" w:rsidRPr="00B755C7" w:rsidRDefault="00C74BEE" w:rsidP="00C74BE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74BEE" w:rsidRPr="00B755C7" w:rsidRDefault="00C74BEE" w:rsidP="00156065">
      <w:pPr>
        <w:rPr>
          <w:rFonts w:asciiTheme="minorHAnsi" w:hAnsiTheme="minorHAnsi" w:cstheme="minorHAnsi"/>
          <w:b/>
          <w:sz w:val="22"/>
          <w:szCs w:val="22"/>
        </w:rPr>
      </w:pPr>
      <w:r w:rsidRPr="00B755C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74BEE" w:rsidRPr="00B755C7" w:rsidRDefault="00C74BEE" w:rsidP="00E3083B">
      <w:pPr>
        <w:numPr>
          <w:ilvl w:val="0"/>
          <w:numId w:val="2"/>
        </w:numPr>
        <w:ind w:right="5954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3083B" w:rsidRPr="00B755C7">
        <w:rPr>
          <w:rFonts w:asciiTheme="minorHAnsi" w:hAnsiTheme="minorHAnsi" w:cstheme="minorHAnsi"/>
          <w:sz w:val="22"/>
          <w:szCs w:val="22"/>
        </w:rPr>
        <w:t>……………………………………………...</w:t>
      </w:r>
      <w:r w:rsidRPr="00B755C7">
        <w:rPr>
          <w:rFonts w:asciiTheme="minorHAnsi" w:hAnsiTheme="minorHAnsi" w:cstheme="minorHAnsi"/>
          <w:sz w:val="22"/>
          <w:szCs w:val="22"/>
        </w:rPr>
        <w:t>……</w:t>
      </w:r>
    </w:p>
    <w:p w:rsidR="00C74BEE" w:rsidRPr="00B755C7" w:rsidRDefault="00C74BEE" w:rsidP="000548ED">
      <w:pPr>
        <w:numPr>
          <w:ilvl w:val="0"/>
          <w:numId w:val="2"/>
        </w:num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755C7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:rsidR="00C74BEE" w:rsidRPr="00B755C7" w:rsidRDefault="00C74BEE" w:rsidP="000548E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755C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74BEE" w:rsidRPr="00B755C7" w:rsidRDefault="00C74BEE" w:rsidP="000548ED">
      <w:pPr>
        <w:numPr>
          <w:ilvl w:val="0"/>
          <w:numId w:val="2"/>
        </w:numPr>
        <w:ind w:right="5954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3083B" w:rsidRPr="00B755C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B755C7">
        <w:rPr>
          <w:rFonts w:asciiTheme="minorHAnsi" w:hAnsiTheme="minorHAnsi" w:cstheme="minorHAnsi"/>
          <w:sz w:val="22"/>
          <w:szCs w:val="22"/>
        </w:rPr>
        <w:t>…..</w:t>
      </w:r>
    </w:p>
    <w:p w:rsidR="00C74BEE" w:rsidRPr="00B755C7" w:rsidRDefault="00C74BEE" w:rsidP="000548ED">
      <w:pPr>
        <w:numPr>
          <w:ilvl w:val="0"/>
          <w:numId w:val="2"/>
        </w:num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755C7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C74BEE" w:rsidRPr="00B755C7" w:rsidRDefault="00C74BEE" w:rsidP="000548ED">
      <w:pPr>
        <w:numPr>
          <w:ilvl w:val="0"/>
          <w:numId w:val="2"/>
        </w:num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74BEE" w:rsidRPr="00B755C7" w:rsidRDefault="00C74BEE" w:rsidP="00C74BEE">
      <w:pPr>
        <w:rPr>
          <w:rFonts w:asciiTheme="minorHAnsi" w:hAnsiTheme="minorHAnsi" w:cstheme="minorHAnsi"/>
          <w:b/>
          <w:sz w:val="22"/>
          <w:szCs w:val="22"/>
        </w:rPr>
      </w:pPr>
    </w:p>
    <w:p w:rsidR="00AF3E67" w:rsidRPr="00B755C7" w:rsidRDefault="00AF3E67" w:rsidP="00AF3E67">
      <w:pPr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</w:t>
      </w:r>
    </w:p>
    <w:p w:rsidR="00AF3E67" w:rsidRPr="00B755C7" w:rsidRDefault="00AF3E67" w:rsidP="00AF3E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3E67" w:rsidRPr="00B755C7" w:rsidRDefault="00AF3E67" w:rsidP="00AF3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</w:t>
      </w:r>
    </w:p>
    <w:p w:rsidR="00AF3E67" w:rsidRPr="00B755C7" w:rsidRDefault="00AF3E67" w:rsidP="00AF3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</w:rPr>
        <w:t xml:space="preserve">Prawo zamówień publicznych </w:t>
      </w:r>
    </w:p>
    <w:p w:rsidR="00AF3E67" w:rsidRPr="00B755C7" w:rsidRDefault="00AF3E67" w:rsidP="00AF3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AF3E67" w:rsidRPr="00B755C7" w:rsidRDefault="00AF3E67" w:rsidP="00AF3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55C7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PRZYNALEŻNOŚCI DO TEJ SAMEJ GRUPY KAPITAŁOWEJ</w:t>
      </w:r>
    </w:p>
    <w:p w:rsidR="00AF3E67" w:rsidRPr="00B755C7" w:rsidRDefault="00AF3E67" w:rsidP="00AF3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EE32A5" w:rsidRPr="00B755C7" w:rsidRDefault="00AF3E67" w:rsidP="00D93DEF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B755C7">
        <w:rPr>
          <w:rFonts w:asciiTheme="minorHAnsi" w:hAnsiTheme="minorHAnsi" w:cstheme="minorHAnsi"/>
          <w:bCs/>
          <w:sz w:val="22"/>
          <w:szCs w:val="22"/>
        </w:rPr>
        <w:t xml:space="preserve"> na:</w:t>
      </w:r>
    </w:p>
    <w:p w:rsidR="00FD346E" w:rsidRPr="00B755C7" w:rsidRDefault="00FD346E" w:rsidP="00FD346E">
      <w:pPr>
        <w:keepNext/>
        <w:tabs>
          <w:tab w:val="left" w:pos="426"/>
        </w:tabs>
        <w:jc w:val="both"/>
        <w:outlineLvl w:val="1"/>
        <w:rPr>
          <w:rFonts w:asciiTheme="minorHAnsi" w:hAnsiTheme="minorHAnsi" w:cstheme="minorHAnsi"/>
          <w:sz w:val="21"/>
          <w:szCs w:val="21"/>
        </w:rPr>
      </w:pPr>
      <w:r w:rsidRPr="00B755C7">
        <w:rPr>
          <w:b/>
        </w:rPr>
        <w:t>Przebudowa drogi dojazdowej do gruntów rolnych („J. Piłsudskiego”) w sołectwie Iłownica</w:t>
      </w:r>
    </w:p>
    <w:p w:rsidR="00A9046E" w:rsidRPr="00B755C7" w:rsidRDefault="00FD346E" w:rsidP="00FD346E">
      <w:pPr>
        <w:jc w:val="center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046E" w:rsidRPr="00B755C7">
        <w:rPr>
          <w:rFonts w:asciiTheme="minorHAnsi" w:hAnsiTheme="minorHAnsi" w:cstheme="minorHAnsi"/>
          <w:i/>
          <w:sz w:val="16"/>
          <w:szCs w:val="16"/>
        </w:rPr>
        <w:t>(nazwa postępowania)</w:t>
      </w:r>
    </w:p>
    <w:p w:rsidR="0044618F" w:rsidRPr="00B755C7" w:rsidRDefault="0044618F" w:rsidP="0044618F">
      <w:pPr>
        <w:rPr>
          <w:rFonts w:asciiTheme="minorHAnsi" w:hAnsiTheme="minorHAnsi" w:cstheme="minorHAnsi"/>
          <w:b/>
          <w:sz w:val="22"/>
          <w:szCs w:val="22"/>
        </w:rPr>
      </w:pPr>
    </w:p>
    <w:p w:rsidR="00AF3E67" w:rsidRPr="00B755C7" w:rsidRDefault="00AF3E67" w:rsidP="0044618F">
      <w:pPr>
        <w:rPr>
          <w:rFonts w:asciiTheme="minorHAnsi" w:hAnsiTheme="minorHAnsi" w:cstheme="minorHAnsi"/>
          <w:b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AF3E67" w:rsidRPr="00B755C7" w:rsidRDefault="00AF3E67" w:rsidP="004461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B755C7">
        <w:rPr>
          <w:rFonts w:asciiTheme="minorHAnsi" w:hAnsiTheme="minorHAnsi" w:cstheme="minorHAnsi"/>
          <w:b/>
          <w:bCs/>
          <w:sz w:val="22"/>
          <w:szCs w:val="22"/>
        </w:rPr>
        <w:t xml:space="preserve">że należę / nie należę*  do tej samej grupy kapitałowej </w:t>
      </w:r>
      <w:r w:rsidRPr="00B755C7">
        <w:rPr>
          <w:rFonts w:asciiTheme="minorHAnsi" w:hAnsiTheme="minorHAnsi" w:cstheme="minorHAnsi"/>
          <w:sz w:val="22"/>
          <w:szCs w:val="22"/>
        </w:rPr>
        <w:t xml:space="preserve">o której mowa </w:t>
      </w:r>
      <w:r w:rsidR="00454142" w:rsidRPr="00B755C7">
        <w:rPr>
          <w:rFonts w:asciiTheme="minorHAnsi" w:hAnsiTheme="minorHAnsi" w:cstheme="minorHAnsi"/>
          <w:sz w:val="22"/>
          <w:szCs w:val="22"/>
        </w:rPr>
        <w:t xml:space="preserve">w </w:t>
      </w:r>
      <w:r w:rsidRPr="00B755C7">
        <w:rPr>
          <w:rFonts w:asciiTheme="minorHAnsi" w:hAnsiTheme="minorHAnsi" w:cstheme="minorHAnsi"/>
          <w:sz w:val="22"/>
          <w:szCs w:val="22"/>
        </w:rPr>
        <w:t>art. 24 ust. 1 pkt 23 ustawy Pzp, w skład której wchodzi/ą Wykonawca/y, który/rzy złożył/li ofertę</w:t>
      </w:r>
      <w:r w:rsidR="00454142" w:rsidRPr="00B755C7">
        <w:rPr>
          <w:rFonts w:asciiTheme="minorHAnsi" w:hAnsiTheme="minorHAnsi" w:cstheme="minorHAnsi"/>
          <w:sz w:val="22"/>
          <w:szCs w:val="22"/>
        </w:rPr>
        <w:t xml:space="preserve"> tj.</w:t>
      </w:r>
      <w:r w:rsidRPr="00B755C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F3E67" w:rsidRPr="00B755C7" w:rsidRDefault="00AF3E67" w:rsidP="00AF3E67">
      <w:pPr>
        <w:autoSpaceDE w:val="0"/>
        <w:autoSpaceDN w:val="0"/>
        <w:adjustRightInd w:val="0"/>
        <w:spacing w:after="71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2"/>
          <w:szCs w:val="22"/>
        </w:rPr>
        <w:t>1</w:t>
      </w:r>
      <w:r w:rsidRPr="00B755C7">
        <w:rPr>
          <w:rFonts w:asciiTheme="minorHAnsi" w:hAnsiTheme="minorHAnsi" w:cstheme="minorHAnsi"/>
          <w:sz w:val="20"/>
          <w:szCs w:val="20"/>
        </w:rPr>
        <w:t xml:space="preserve">. …………………………………………………………. </w:t>
      </w:r>
    </w:p>
    <w:p w:rsidR="00AF3E67" w:rsidRPr="00B755C7" w:rsidRDefault="00AF3E67" w:rsidP="00AF3E67">
      <w:pPr>
        <w:autoSpaceDE w:val="0"/>
        <w:autoSpaceDN w:val="0"/>
        <w:adjustRightInd w:val="0"/>
        <w:spacing w:after="71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0"/>
          <w:szCs w:val="20"/>
        </w:rPr>
        <w:t xml:space="preserve">2. …………………………………………………………. </w:t>
      </w:r>
    </w:p>
    <w:p w:rsidR="00AF3E67" w:rsidRPr="00B755C7" w:rsidRDefault="00AF3E67" w:rsidP="00AF3E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0"/>
          <w:szCs w:val="20"/>
        </w:rPr>
        <w:t xml:space="preserve">3. …………………………………………….…………… </w:t>
      </w:r>
    </w:p>
    <w:p w:rsidR="00AF3E67" w:rsidRPr="00B755C7" w:rsidRDefault="00AF3E67" w:rsidP="00AF3E6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      </w:t>
      </w:r>
      <w:r w:rsidRPr="00B755C7">
        <w:rPr>
          <w:rFonts w:asciiTheme="minorHAnsi" w:hAnsiTheme="minorHAnsi" w:cstheme="minorHAnsi"/>
          <w:i/>
          <w:sz w:val="22"/>
          <w:szCs w:val="22"/>
        </w:rPr>
        <w:t xml:space="preserve">(wpisać </w:t>
      </w:r>
      <w:r w:rsidR="00D2563A" w:rsidRPr="00B755C7">
        <w:rPr>
          <w:rFonts w:asciiTheme="minorHAnsi" w:hAnsiTheme="minorHAnsi" w:cstheme="minorHAnsi"/>
          <w:i/>
          <w:sz w:val="22"/>
          <w:szCs w:val="22"/>
        </w:rPr>
        <w:t>W</w:t>
      </w:r>
      <w:r w:rsidRPr="00B755C7">
        <w:rPr>
          <w:rFonts w:asciiTheme="minorHAnsi" w:hAnsiTheme="minorHAnsi" w:cstheme="minorHAnsi"/>
          <w:i/>
          <w:sz w:val="22"/>
          <w:szCs w:val="22"/>
        </w:rPr>
        <w:t xml:space="preserve">ykonawców należących do tej samej grupy kapitałowej, którzy złożyli oferty) </w:t>
      </w:r>
    </w:p>
    <w:p w:rsidR="00AF3E67" w:rsidRPr="00B755C7" w:rsidRDefault="00AF3E67" w:rsidP="00AF3E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3E67" w:rsidRPr="00B755C7" w:rsidRDefault="00AF3E67" w:rsidP="00A021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755C7">
        <w:rPr>
          <w:rFonts w:asciiTheme="minorHAnsi" w:hAnsiTheme="minorHAnsi" w:cstheme="minorHAnsi"/>
          <w:sz w:val="22"/>
          <w:szCs w:val="22"/>
        </w:rPr>
        <w:t>Jednocześnie oświadczam, że w związku z ww. okolicznością, przedstawiam następujące informacje</w:t>
      </w:r>
      <w:r w:rsidR="00A021D5" w:rsidRPr="00B755C7">
        <w:rPr>
          <w:rFonts w:asciiTheme="minorHAnsi" w:hAnsiTheme="minorHAnsi" w:cstheme="minorHAnsi"/>
          <w:sz w:val="22"/>
          <w:szCs w:val="22"/>
        </w:rPr>
        <w:br/>
      </w:r>
      <w:r w:rsidRPr="00B755C7">
        <w:rPr>
          <w:rFonts w:asciiTheme="minorHAnsi" w:hAnsiTheme="minorHAnsi" w:cstheme="minorHAnsi"/>
          <w:sz w:val="22"/>
          <w:szCs w:val="22"/>
        </w:rPr>
        <w:t xml:space="preserve">i dowody, że powiązania z ww. podmiotami nie prowadzą do zakłócenia konkurencji w niniejszym postępowaniu: </w:t>
      </w:r>
      <w:r w:rsidRPr="00B755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……………………………………………………………………………………………………………………………………………………………..……………..……...........……………………………………</w:t>
      </w:r>
      <w:r w:rsidR="000131D8" w:rsidRPr="00B755C7">
        <w:rPr>
          <w:rFonts w:asciiTheme="minorHAnsi" w:hAnsiTheme="minorHAnsi" w:cstheme="minorHAnsi"/>
          <w:sz w:val="20"/>
          <w:szCs w:val="20"/>
        </w:rPr>
        <w:t>…………………………</w:t>
      </w:r>
      <w:r w:rsidR="007C5EAC" w:rsidRPr="00B755C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131D8" w:rsidRPr="00B755C7">
        <w:rPr>
          <w:rFonts w:asciiTheme="minorHAnsi" w:hAnsiTheme="minorHAnsi" w:cstheme="minorHAnsi"/>
          <w:sz w:val="20"/>
          <w:szCs w:val="20"/>
        </w:rPr>
        <w:t>…</w:t>
      </w:r>
      <w:r w:rsidR="00CE526A" w:rsidRPr="00B755C7">
        <w:rPr>
          <w:rFonts w:asciiTheme="minorHAnsi" w:hAnsiTheme="minorHAnsi" w:cstheme="minorHAnsi"/>
          <w:sz w:val="20"/>
          <w:szCs w:val="20"/>
        </w:rPr>
        <w:t>……………….</w:t>
      </w:r>
      <w:r w:rsidRPr="00B755C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…………………………………………………….…… </w:t>
      </w:r>
    </w:p>
    <w:p w:rsidR="00AF3E67" w:rsidRPr="00B755C7" w:rsidRDefault="00AF3E67" w:rsidP="00AF3E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3E67" w:rsidRPr="00B755C7" w:rsidRDefault="00AF3E67" w:rsidP="00AF3E6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B755C7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755C7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3B5453" w:rsidRPr="00B755C7" w:rsidRDefault="003B5453" w:rsidP="000131D8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…………………………</w:t>
      </w:r>
      <w:r w:rsidR="00CE526A" w:rsidRPr="00B755C7">
        <w:rPr>
          <w:rFonts w:asciiTheme="minorHAnsi" w:hAnsiTheme="minorHAnsi" w:cstheme="minorHAnsi"/>
          <w:sz w:val="16"/>
          <w:szCs w:val="16"/>
        </w:rPr>
        <w:t>……………………………………………………..</w:t>
      </w:r>
      <w:r w:rsidRPr="00B755C7">
        <w:rPr>
          <w:rFonts w:asciiTheme="minorHAnsi" w:hAnsiTheme="minorHAnsi" w:cstheme="minorHAnsi"/>
          <w:sz w:val="16"/>
          <w:szCs w:val="16"/>
        </w:rPr>
        <w:t>………..………</w:t>
      </w:r>
    </w:p>
    <w:p w:rsidR="003B5453" w:rsidRPr="00B755C7" w:rsidRDefault="005F7F9C" w:rsidP="000131D8">
      <w:pPr>
        <w:autoSpaceDE w:val="0"/>
        <w:autoSpaceDN w:val="0"/>
        <w:adjustRightInd w:val="0"/>
        <w:ind w:left="4821" w:firstLine="135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>Podpis osoby uprawnionej do składania oświadczeń woli</w:t>
      </w:r>
    </w:p>
    <w:p w:rsidR="005F7F9C" w:rsidRPr="00B755C7" w:rsidRDefault="000131D8" w:rsidP="000131D8">
      <w:pPr>
        <w:autoSpaceDE w:val="0"/>
        <w:autoSpaceDN w:val="0"/>
        <w:adjustRightInd w:val="0"/>
        <w:ind w:left="4113" w:firstLine="708"/>
        <w:rPr>
          <w:rFonts w:asciiTheme="minorHAnsi" w:hAnsiTheme="minorHAnsi" w:cstheme="minorHAnsi"/>
          <w:sz w:val="16"/>
          <w:szCs w:val="16"/>
        </w:rPr>
      </w:pPr>
      <w:r w:rsidRPr="00B755C7">
        <w:rPr>
          <w:rFonts w:asciiTheme="minorHAnsi" w:hAnsiTheme="minorHAnsi" w:cstheme="minorHAnsi"/>
          <w:sz w:val="16"/>
          <w:szCs w:val="16"/>
        </w:rPr>
        <w:t xml:space="preserve">  </w:t>
      </w:r>
      <w:r w:rsidR="005F7F9C" w:rsidRPr="00B755C7">
        <w:rPr>
          <w:rFonts w:asciiTheme="minorHAnsi" w:hAnsiTheme="minorHAnsi" w:cstheme="minorHAnsi"/>
          <w:sz w:val="16"/>
          <w:szCs w:val="16"/>
        </w:rPr>
        <w:t xml:space="preserve"> w imieniu Wykonawcy oraz pieczątka / pieczątki</w:t>
      </w:r>
    </w:p>
    <w:p w:rsidR="0044618F" w:rsidRPr="00B755C7" w:rsidRDefault="0044618F" w:rsidP="0099240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755C7">
        <w:rPr>
          <w:rFonts w:asciiTheme="minorHAnsi" w:hAnsiTheme="minorHAnsi" w:cstheme="minorHAnsi"/>
          <w:b/>
          <w:sz w:val="16"/>
          <w:szCs w:val="16"/>
        </w:rPr>
        <w:br w:type="page"/>
      </w:r>
      <w:r w:rsidRPr="00B755C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F71AC7" w:rsidRPr="00B755C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7</w:t>
      </w:r>
      <w:r w:rsidRPr="00B755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</w:t>
      </w: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7"/>
        <w:gridCol w:w="8084"/>
      </w:tblGrid>
      <w:tr w:rsidR="00B755C7" w:rsidRPr="00B755C7" w:rsidTr="00B127A8">
        <w:trPr>
          <w:tblHeader/>
        </w:trPr>
        <w:tc>
          <w:tcPr>
            <w:tcW w:w="10021" w:type="dxa"/>
            <w:gridSpan w:val="2"/>
            <w:shd w:val="clear" w:color="auto" w:fill="D9D9D9"/>
          </w:tcPr>
          <w:p w:rsidR="0044618F" w:rsidRPr="00B755C7" w:rsidRDefault="0044618F" w:rsidP="00B127A8">
            <w:pPr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Klauzula informacyjna dot. przetwarzania danych osobowych na podstawie obowiązku prawnego</w:t>
            </w: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br/>
              <w:t xml:space="preserve">ciążącego na administratorze </w:t>
            </w:r>
          </w:p>
        </w:tc>
      </w:tr>
      <w:tr w:rsidR="00B755C7" w:rsidRPr="00B755C7" w:rsidTr="00B127A8"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TOŻSAMOŚĆ ADMINISTRATORA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616E1D">
            <w:pPr>
              <w:tabs>
                <w:tab w:val="left" w:pos="176"/>
              </w:tabs>
              <w:ind w:firstLine="34"/>
              <w:jc w:val="both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 świetle obowiązujących przepisów Wójt Gminy Jasienica jest administratorem Pani/Pana danych osobowych. </w:t>
            </w:r>
          </w:p>
        </w:tc>
      </w:tr>
      <w:tr w:rsidR="00B755C7" w:rsidRPr="00B755C7" w:rsidTr="00B127A8"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DANE KONTAKTOWE ADMINISTRATORA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616E1D">
            <w:pPr>
              <w:tabs>
                <w:tab w:val="left" w:pos="176"/>
              </w:tabs>
              <w:ind w:firstLine="34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sz w:val="17"/>
                <w:szCs w:val="17"/>
              </w:rPr>
              <w:t>Dane kontaktowe administratora:</w:t>
            </w:r>
            <w:r w:rsidRPr="00B755C7">
              <w:rPr>
                <w:rFonts w:asciiTheme="minorHAnsi" w:eastAsia="Calibri" w:hAnsiTheme="minorHAnsi" w:cstheme="minorHAnsi"/>
                <w:sz w:val="17"/>
                <w:szCs w:val="17"/>
              </w:rPr>
              <w:br/>
              <w:t xml:space="preserve">Jasienica 159, 43-385 Jasienica, tel: 33/472-62-00 e-mail: </w:t>
            </w:r>
            <w:hyperlink r:id="rId8" w:history="1">
              <w:r w:rsidRPr="00B755C7">
                <w:rPr>
                  <w:rStyle w:val="Hipercze"/>
                  <w:rFonts w:asciiTheme="minorHAnsi" w:eastAsia="Calibri" w:hAnsiTheme="minorHAnsi" w:cstheme="minorHAnsi"/>
                  <w:color w:val="auto"/>
                  <w:sz w:val="17"/>
                  <w:szCs w:val="17"/>
                </w:rPr>
                <w:t>sekretariat@jasienica.pl</w:t>
              </w:r>
            </w:hyperlink>
          </w:p>
        </w:tc>
      </w:tr>
      <w:tr w:rsidR="00B755C7" w:rsidRPr="00B755C7" w:rsidTr="00B127A8"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DANE KONTAKTOWE INSPEKTORA OCHRONY DANYCH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616E1D">
            <w:pPr>
              <w:tabs>
                <w:tab w:val="left" w:pos="176"/>
              </w:tabs>
              <w:ind w:firstLine="34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sz w:val="17"/>
                <w:szCs w:val="17"/>
              </w:rPr>
              <w:t>Dane kontaktowe inspektora ochrony danych Urzędu Gminy Jasienica:</w:t>
            </w:r>
          </w:p>
          <w:p w:rsidR="0044618F" w:rsidRPr="00B755C7" w:rsidRDefault="0044618F" w:rsidP="00616E1D">
            <w:pPr>
              <w:tabs>
                <w:tab w:val="left" w:pos="176"/>
              </w:tabs>
              <w:ind w:firstLine="34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sz w:val="17"/>
                <w:szCs w:val="17"/>
              </w:rPr>
              <w:t>43-385 Jasienica 159 tel: 33/472 62 45, e-mail: barbara.taton@jasienica.pl</w:t>
            </w:r>
          </w:p>
          <w:p w:rsidR="0044618F" w:rsidRPr="00B755C7" w:rsidRDefault="0044618F" w:rsidP="00616E1D">
            <w:pPr>
              <w:tabs>
                <w:tab w:val="left" w:pos="176"/>
              </w:tabs>
              <w:ind w:firstLine="34"/>
              <w:jc w:val="both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sz w:val="17"/>
                <w:szCs w:val="17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755C7" w:rsidRPr="00B755C7" w:rsidTr="00532CFE">
        <w:trPr>
          <w:trHeight w:val="738"/>
        </w:trPr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CELE PRZETWARZANIA I PODSTAWA PRAWNA 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FD346E">
            <w:pPr>
              <w:keepNext/>
              <w:tabs>
                <w:tab w:val="left" w:pos="42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>Pani/Pana dane osobowe przetwarzane będą na podstawie art. 6 ust. 1 lit. c</w:t>
            </w:r>
            <w:r w:rsidRPr="00B755C7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 xml:space="preserve">RODO w celu związanym z </w:t>
            </w:r>
            <w:r w:rsidRPr="00B755C7">
              <w:rPr>
                <w:rFonts w:asciiTheme="minorHAnsi" w:hAnsiTheme="minorHAnsi" w:cstheme="minorHAnsi"/>
                <w:sz w:val="16"/>
                <w:szCs w:val="16"/>
              </w:rPr>
              <w:t>postępowaniem o udzielenie zamówienia publicznego nr</w:t>
            </w:r>
            <w:r w:rsidRPr="00B755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B078D" w:rsidRPr="00B755C7">
              <w:rPr>
                <w:rFonts w:asciiTheme="minorHAnsi" w:hAnsiTheme="minorHAnsi" w:cstheme="minorHAnsi"/>
                <w:b/>
                <w:sz w:val="16"/>
                <w:szCs w:val="16"/>
              </w:rPr>
              <w:t>ZP.271</w:t>
            </w:r>
            <w:r w:rsidR="00FD346E" w:rsidRPr="00B755C7">
              <w:rPr>
                <w:rFonts w:asciiTheme="minorHAnsi" w:hAnsiTheme="minorHAnsi" w:cstheme="minorHAnsi"/>
                <w:b/>
                <w:sz w:val="16"/>
                <w:szCs w:val="16"/>
              </w:rPr>
              <w:t>.32</w:t>
            </w:r>
            <w:r w:rsidR="00E546FF" w:rsidRPr="00B755C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616E1D" w:rsidRPr="00B755C7">
              <w:rPr>
                <w:rFonts w:asciiTheme="minorHAnsi" w:hAnsiTheme="minorHAnsi" w:cstheme="minorHAnsi"/>
                <w:b/>
                <w:sz w:val="16"/>
                <w:szCs w:val="16"/>
              </w:rPr>
              <w:t>2020</w:t>
            </w:r>
            <w:r w:rsidRPr="00B755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„</w:t>
            </w:r>
            <w:r w:rsidR="00FD346E" w:rsidRPr="00B755C7">
              <w:rPr>
                <w:b/>
                <w:sz w:val="16"/>
                <w:szCs w:val="16"/>
              </w:rPr>
              <w:t>Przebudowa drogi dojazdowej do gruntów rolnych („J. Piłsudskiego”) w sołectwie Iłownica</w:t>
            </w:r>
            <w:r w:rsidRPr="00B755C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” </w:t>
            </w:r>
            <w:r w:rsidRPr="00B755C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>prowadzonym w trybie przetargu nieograniczonego na podst. art. 39 Pzp;</w:t>
            </w:r>
          </w:p>
        </w:tc>
      </w:tr>
      <w:tr w:rsidR="00B755C7" w:rsidRPr="00B755C7" w:rsidTr="00B127A8"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ODBIORCY DANYCH</w:t>
            </w:r>
          </w:p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4C6A91">
            <w:pPr>
              <w:tabs>
                <w:tab w:val="left" w:pos="176"/>
              </w:tabs>
              <w:ind w:firstLine="34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>Odbiorcami Pani/Pana danych osobowych będą osoby lub podmioty, którym udostępniona zostanie dokumentacja postępowania w oparciu o art. 8 oraz art. 96 ust. 3 ustawy z dnia 29 stycznia 2004 r. – Prawo zamówień publicznych (</w:t>
            </w:r>
            <w:r w:rsidR="00581F18" w:rsidRPr="00B755C7">
              <w:rPr>
                <w:rFonts w:asciiTheme="minorHAnsi" w:hAnsiTheme="minorHAnsi" w:cstheme="minorHAnsi"/>
                <w:sz w:val="17"/>
                <w:szCs w:val="17"/>
              </w:rPr>
              <w:t xml:space="preserve">t.j. </w:t>
            </w: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>Dz. U. z 201</w:t>
            </w:r>
            <w:r w:rsidR="004C6A91" w:rsidRPr="00B755C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 xml:space="preserve"> r. poz. 1</w:t>
            </w:r>
            <w:r w:rsidR="00616E1D" w:rsidRPr="00B755C7">
              <w:rPr>
                <w:rFonts w:asciiTheme="minorHAnsi" w:hAnsiTheme="minorHAnsi" w:cstheme="minorHAnsi"/>
                <w:sz w:val="17"/>
                <w:szCs w:val="17"/>
              </w:rPr>
              <w:t>843</w:t>
            </w: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 xml:space="preserve"> z późn. zm.), dalej „ustawa Pzp”;  </w:t>
            </w:r>
          </w:p>
        </w:tc>
      </w:tr>
      <w:tr w:rsidR="00B755C7" w:rsidRPr="00B755C7" w:rsidTr="00B127A8">
        <w:trPr>
          <w:trHeight w:val="563"/>
        </w:trPr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616E1D">
            <w:pPr>
              <w:pStyle w:val="Akapitzlist"/>
              <w:tabs>
                <w:tab w:val="left" w:pos="176"/>
              </w:tabs>
              <w:spacing w:after="0"/>
              <w:ind w:left="0"/>
              <w:jc w:val="both"/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      </w:r>
          </w:p>
        </w:tc>
      </w:tr>
      <w:tr w:rsidR="00B755C7" w:rsidRPr="00B755C7" w:rsidTr="00B127A8">
        <w:trPr>
          <w:trHeight w:val="562"/>
        </w:trPr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INFORMACJE O ZAUTOMATYZOWANYM PODEMOWANIU DECYZJI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616E1D">
            <w:pPr>
              <w:pStyle w:val="Akapitzlist"/>
              <w:tabs>
                <w:tab w:val="left" w:pos="176"/>
              </w:tabs>
              <w:spacing w:after="0"/>
              <w:ind w:left="0"/>
              <w:jc w:val="both"/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W odniesieniu do Pani/Pana danych osobowych decyzje nie będą podejmowane w sposób zautomatyzowany, stosowanie do art. 22 RODO;</w:t>
            </w:r>
          </w:p>
        </w:tc>
      </w:tr>
      <w:tr w:rsidR="00B755C7" w:rsidRPr="00B755C7" w:rsidTr="00B127A8"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547997">
            <w:pPr>
              <w:pStyle w:val="Akapitzlist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posiada Pani/Pan:</w:t>
            </w:r>
          </w:p>
          <w:p w:rsidR="0044618F" w:rsidRPr="00B755C7" w:rsidRDefault="0044618F" w:rsidP="00547997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na podstawie art. 15 RODO prawo dostępu do danych osobowych Pani/Pana dotyczących;</w:t>
            </w:r>
          </w:p>
          <w:p w:rsidR="0044618F" w:rsidRPr="00B755C7" w:rsidRDefault="0044618F" w:rsidP="00547997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 xml:space="preserve">na podstawie art. 16 RODO prawo do sprostowania Pani/Pana danych osobowych </w:t>
            </w:r>
            <w:r w:rsidRPr="00B755C7">
              <w:rPr>
                <w:rFonts w:asciiTheme="minorHAnsi" w:eastAsia="Times New Roman" w:hAnsiTheme="minorHAnsi" w:cstheme="minorHAnsi"/>
                <w:b/>
                <w:sz w:val="17"/>
                <w:szCs w:val="17"/>
                <w:vertAlign w:val="superscript"/>
                <w:lang w:eastAsia="pl-PL"/>
              </w:rPr>
              <w:t>**</w:t>
            </w: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;</w:t>
            </w:r>
          </w:p>
          <w:p w:rsidR="0044618F" w:rsidRPr="00B755C7" w:rsidRDefault="0044618F" w:rsidP="00547997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*;  </w:t>
            </w:r>
          </w:p>
        </w:tc>
      </w:tr>
      <w:tr w:rsidR="00B755C7" w:rsidRPr="00B755C7" w:rsidTr="00B127A8">
        <w:trPr>
          <w:trHeight w:val="593"/>
        </w:trPr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PRAWO WNIESIENIA SKARGI DO ORGANU NADZORCZEGO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616E1D">
            <w:pPr>
              <w:tabs>
                <w:tab w:val="left" w:pos="176"/>
              </w:tabs>
              <w:ind w:firstLine="34"/>
              <w:jc w:val="both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sz w:val="17"/>
                <w:szCs w:val="17"/>
              </w:rPr>
              <w:t>Przysługuje Pani/Panu prawo do wniesienia skargi do Prezesa Urzędu Ochrony Danych Osobowych, ul. Stawki 2, 00-193 Warszawa, gdy uznają Państwo, że przetwarzanie Państwa danych narusza przepisy RODO.</w:t>
            </w:r>
          </w:p>
        </w:tc>
      </w:tr>
      <w:tr w:rsidR="00B755C7" w:rsidRPr="00B755C7" w:rsidTr="00B127A8"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NIE PRZYSŁUGUJE PRAWO DO: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547997">
            <w:pPr>
              <w:pStyle w:val="Akapitzlist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nie przysługuje Pani/Panu:</w:t>
            </w:r>
          </w:p>
          <w:p w:rsidR="0044618F" w:rsidRPr="00B755C7" w:rsidRDefault="0044618F" w:rsidP="0054799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w związku z art. 17 ust. 3 lit. b, d lub e RODO prawo do usunięcia danych osobowych;</w:t>
            </w:r>
          </w:p>
          <w:p w:rsidR="0044618F" w:rsidRPr="00B755C7" w:rsidRDefault="0044618F" w:rsidP="0054799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b/>
                <w:i/>
                <w:sz w:val="17"/>
                <w:szCs w:val="17"/>
                <w:lang w:eastAsia="pl-PL"/>
              </w:rPr>
            </w:pP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prawo do przenoszenia danych osobowych, o którym mowa w art. 20 RODO;</w:t>
            </w:r>
          </w:p>
          <w:p w:rsidR="0044618F" w:rsidRPr="00B755C7" w:rsidRDefault="0044618F" w:rsidP="0054799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755C7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B755C7">
              <w:rPr>
                <w:rFonts w:asciiTheme="minorHAnsi" w:eastAsia="Times New Roman" w:hAnsiTheme="minorHAnsi" w:cstheme="minorHAnsi"/>
                <w:sz w:val="17"/>
                <w:szCs w:val="17"/>
                <w:lang w:eastAsia="pl-PL"/>
              </w:rPr>
              <w:t>.</w:t>
            </w:r>
            <w:r w:rsidRPr="00B755C7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B755C7" w:rsidRPr="00B755C7" w:rsidTr="00B127A8">
        <w:trPr>
          <w:trHeight w:val="20"/>
        </w:trPr>
        <w:tc>
          <w:tcPr>
            <w:tcW w:w="1799" w:type="dxa"/>
            <w:shd w:val="clear" w:color="auto" w:fill="D9D9D9"/>
          </w:tcPr>
          <w:p w:rsidR="0044618F" w:rsidRPr="00B755C7" w:rsidRDefault="0044618F" w:rsidP="00B127A8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B755C7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INFORMACJA O DOWOLNOŚCI LUB OBOWIĄZKU PODANIA DANYCH</w:t>
            </w:r>
          </w:p>
        </w:tc>
        <w:tc>
          <w:tcPr>
            <w:tcW w:w="8222" w:type="dxa"/>
            <w:shd w:val="clear" w:color="auto" w:fill="auto"/>
          </w:tcPr>
          <w:p w:rsidR="0044618F" w:rsidRPr="00B755C7" w:rsidRDefault="0044618F" w:rsidP="00616E1D">
            <w:pPr>
              <w:tabs>
                <w:tab w:val="left" w:pos="176"/>
              </w:tabs>
              <w:ind w:firstLine="34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B755C7">
              <w:rPr>
                <w:rFonts w:asciiTheme="minorHAnsi" w:hAnsiTheme="minorHAnsi" w:cstheme="minorHAnsi"/>
                <w:sz w:val="17"/>
                <w:szCs w:val="17"/>
              </w:rPr>
      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</w:tc>
      </w:tr>
    </w:tbl>
    <w:p w:rsidR="0044618F" w:rsidRPr="00B755C7" w:rsidRDefault="0044618F" w:rsidP="0044618F">
      <w:pPr>
        <w:pStyle w:val="Akapitzlist"/>
        <w:ind w:left="-426"/>
        <w:jc w:val="both"/>
        <w:rPr>
          <w:rFonts w:asciiTheme="minorHAnsi" w:hAnsiTheme="minorHAnsi" w:cstheme="minorHAnsi"/>
          <w:i/>
          <w:sz w:val="17"/>
          <w:szCs w:val="17"/>
        </w:rPr>
      </w:pPr>
      <w:r w:rsidRPr="00B755C7">
        <w:rPr>
          <w:rFonts w:asciiTheme="minorHAnsi" w:hAnsiTheme="minorHAnsi" w:cstheme="minorHAnsi"/>
          <w:b/>
          <w:i/>
          <w:sz w:val="17"/>
          <w:szCs w:val="17"/>
          <w:vertAlign w:val="superscript"/>
        </w:rPr>
        <w:t xml:space="preserve">* </w:t>
      </w:r>
      <w:r w:rsidRPr="00B755C7">
        <w:rPr>
          <w:rFonts w:asciiTheme="minorHAnsi" w:hAnsiTheme="minorHAnsi" w:cstheme="minorHAnsi"/>
          <w:b/>
          <w:i/>
          <w:sz w:val="17"/>
          <w:szCs w:val="17"/>
        </w:rPr>
        <w:t>Wyjaśnienie:</w:t>
      </w:r>
      <w:r w:rsidRPr="00B755C7">
        <w:rPr>
          <w:rFonts w:asciiTheme="minorHAnsi" w:hAnsiTheme="minorHAnsi" w:cstheme="minorHAnsi"/>
          <w:i/>
          <w:sz w:val="17"/>
          <w:szCs w:val="17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EA6BBD" w:rsidRPr="00B755C7" w:rsidRDefault="0044618F" w:rsidP="00E95FE0">
      <w:pPr>
        <w:pStyle w:val="Akapitzlist"/>
        <w:ind w:left="-426"/>
        <w:jc w:val="both"/>
        <w:rPr>
          <w:rFonts w:asciiTheme="minorHAnsi" w:hAnsiTheme="minorHAnsi" w:cstheme="minorHAnsi"/>
          <w:i/>
        </w:rPr>
      </w:pPr>
      <w:r w:rsidRPr="00B755C7">
        <w:rPr>
          <w:rFonts w:asciiTheme="minorHAnsi" w:hAnsiTheme="minorHAnsi" w:cstheme="minorHAnsi"/>
          <w:b/>
          <w:i/>
          <w:sz w:val="17"/>
          <w:szCs w:val="17"/>
          <w:vertAlign w:val="superscript"/>
        </w:rPr>
        <w:t xml:space="preserve">** </w:t>
      </w:r>
      <w:r w:rsidRPr="00B755C7">
        <w:rPr>
          <w:rFonts w:asciiTheme="minorHAnsi" w:hAnsiTheme="minorHAnsi" w:cstheme="minorHAnsi"/>
          <w:b/>
          <w:i/>
          <w:sz w:val="17"/>
          <w:szCs w:val="17"/>
        </w:rPr>
        <w:t>Wyjaśnienie:</w:t>
      </w:r>
      <w:r w:rsidRPr="00B755C7">
        <w:rPr>
          <w:rFonts w:asciiTheme="minorHAnsi" w:hAnsiTheme="minorHAnsi" w:cstheme="minorHAnsi"/>
          <w:i/>
          <w:sz w:val="17"/>
          <w:szCs w:val="17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E95FE0" w:rsidRPr="00B755C7">
        <w:rPr>
          <w:rFonts w:asciiTheme="minorHAnsi" w:hAnsiTheme="minorHAnsi" w:cstheme="minorHAnsi"/>
          <w:i/>
          <w:sz w:val="17"/>
          <w:szCs w:val="17"/>
        </w:rPr>
        <w:t>kiej lub państwa członkowskiego.</w:t>
      </w:r>
      <w:bookmarkStart w:id="1" w:name="_GoBack"/>
      <w:bookmarkEnd w:id="1"/>
    </w:p>
    <w:sectPr w:rsidR="00EA6BBD" w:rsidRPr="00B755C7" w:rsidSect="00616E1D">
      <w:headerReference w:type="default" r:id="rId9"/>
      <w:footerReference w:type="default" r:id="rId10"/>
      <w:pgSz w:w="11907" w:h="16840" w:code="9"/>
      <w:pgMar w:top="851" w:right="1134" w:bottom="851" w:left="1134" w:header="709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FE" w:rsidRDefault="00532CFE">
      <w:r>
        <w:separator/>
      </w:r>
    </w:p>
  </w:endnote>
  <w:endnote w:type="continuationSeparator" w:id="0">
    <w:p w:rsidR="00532CFE" w:rsidRDefault="005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FE" w:rsidRDefault="00532C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55C7">
      <w:rPr>
        <w:noProof/>
      </w:rPr>
      <w:t>10</w:t>
    </w:r>
    <w:r>
      <w:fldChar w:fldCharType="end"/>
    </w:r>
  </w:p>
  <w:p w:rsidR="00532CFE" w:rsidRDefault="00532CFE" w:rsidP="004A2A8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FE" w:rsidRDefault="00532CFE">
      <w:r>
        <w:separator/>
      </w:r>
    </w:p>
  </w:footnote>
  <w:footnote w:type="continuationSeparator" w:id="0">
    <w:p w:rsidR="00532CFE" w:rsidRDefault="0053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FE" w:rsidRDefault="00532CFE" w:rsidP="00E546FF">
    <w:pPr>
      <w:ind w:left="-180"/>
      <w:jc w:val="center"/>
      <w:rPr>
        <w:rFonts w:asciiTheme="minorHAnsi" w:hAnsiTheme="minorHAnsi" w:cstheme="minorHAnsi"/>
        <w:b/>
        <w:i/>
        <w:sz w:val="22"/>
        <w:szCs w:val="22"/>
      </w:rPr>
    </w:pPr>
    <w:r w:rsidRPr="00712A33">
      <w:rPr>
        <w:rFonts w:asciiTheme="minorHAnsi" w:hAnsiTheme="minorHAnsi" w:cstheme="minorHAnsi"/>
        <w:b/>
        <w:i/>
        <w:color w:val="FF0000"/>
        <w:sz w:val="22"/>
        <w:szCs w:val="22"/>
      </w:rPr>
      <w:t>ZP.271.</w:t>
    </w:r>
    <w:r>
      <w:rPr>
        <w:rFonts w:asciiTheme="minorHAnsi" w:hAnsiTheme="minorHAnsi" w:cstheme="minorHAnsi"/>
        <w:b/>
        <w:i/>
        <w:color w:val="FF0000"/>
        <w:sz w:val="22"/>
        <w:szCs w:val="22"/>
      </w:rPr>
      <w:t>32.2020</w:t>
    </w:r>
    <w:r w:rsidRPr="00712A33">
      <w:rPr>
        <w:rFonts w:asciiTheme="minorHAnsi" w:hAnsiTheme="minorHAnsi" w:cstheme="minorHAnsi"/>
        <w:b/>
        <w:i/>
        <w:color w:val="FF0000"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color w:val="FF0000"/>
        <w:sz w:val="22"/>
        <w:szCs w:val="22"/>
      </w:rPr>
      <w:t xml:space="preserve">      </w:t>
    </w:r>
    <w:r w:rsidRPr="00712A33">
      <w:rPr>
        <w:rFonts w:asciiTheme="minorHAnsi" w:hAnsiTheme="minorHAnsi" w:cstheme="minorHAnsi"/>
        <w:b/>
        <w:i/>
        <w:sz w:val="22"/>
        <w:szCs w:val="22"/>
      </w:rPr>
      <w:t>Zamawiający Gmina Jasienica 43-385 Jasienica 159</w:t>
    </w:r>
  </w:p>
  <w:p w:rsidR="00532CFE" w:rsidRPr="00E546FF" w:rsidRDefault="00532CFE" w:rsidP="00E546FF">
    <w:pPr>
      <w:ind w:left="-180"/>
      <w:jc w:val="center"/>
      <w:rPr>
        <w:rFonts w:asciiTheme="minorHAnsi" w:hAnsiTheme="minorHAnsi" w:cs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353"/>
        </w:tabs>
        <w:ind w:left="1353" w:hanging="360"/>
      </w:pPr>
      <w:rPr>
        <w:b w:val="0"/>
        <w:i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45"/>
        </w:tabs>
        <w:ind w:left="745" w:hanging="397"/>
      </w:pPr>
    </w:lvl>
    <w:lvl w:ilvl="2">
      <w:start w:val="1"/>
      <w:numFmt w:val="bullet"/>
      <w:lvlText w:val="-"/>
      <w:lvlJc w:val="left"/>
      <w:pPr>
        <w:tabs>
          <w:tab w:val="num" w:pos="2725"/>
        </w:tabs>
        <w:ind w:left="2725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0E"/>
    <w:multiLevelType w:val="multilevel"/>
    <w:tmpl w:val="24960D3A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Cs/>
        <w:sz w:val="20"/>
        <w:szCs w:val="22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613D1E"/>
    <w:multiLevelType w:val="hybridMultilevel"/>
    <w:tmpl w:val="87D81106"/>
    <w:lvl w:ilvl="0" w:tplc="C8AE3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C339A"/>
    <w:multiLevelType w:val="hybridMultilevel"/>
    <w:tmpl w:val="052CB5D6"/>
    <w:lvl w:ilvl="0" w:tplc="385474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1201A"/>
    <w:multiLevelType w:val="hybridMultilevel"/>
    <w:tmpl w:val="552A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E44B18"/>
    <w:multiLevelType w:val="hybridMultilevel"/>
    <w:tmpl w:val="4B52DAF2"/>
    <w:lvl w:ilvl="0" w:tplc="04D6F8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1377D"/>
    <w:multiLevelType w:val="hybridMultilevel"/>
    <w:tmpl w:val="E34C8180"/>
    <w:lvl w:ilvl="0" w:tplc="7C2645E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D650E57"/>
    <w:multiLevelType w:val="hybridMultilevel"/>
    <w:tmpl w:val="B708412E"/>
    <w:lvl w:ilvl="0" w:tplc="C44074F8">
      <w:start w:val="1"/>
      <w:numFmt w:val="decimal"/>
      <w:lvlText w:val="%1."/>
      <w:lvlJc w:val="left"/>
      <w:pPr>
        <w:ind w:left="451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12EF0829"/>
    <w:multiLevelType w:val="hybridMultilevel"/>
    <w:tmpl w:val="11F69188"/>
    <w:lvl w:ilvl="0" w:tplc="2C947CA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74F5A"/>
    <w:multiLevelType w:val="hybridMultilevel"/>
    <w:tmpl w:val="F274D8CC"/>
    <w:lvl w:ilvl="0" w:tplc="191245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401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A204F"/>
    <w:multiLevelType w:val="hybridMultilevel"/>
    <w:tmpl w:val="B212F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820634"/>
    <w:multiLevelType w:val="hybridMultilevel"/>
    <w:tmpl w:val="BEA8B332"/>
    <w:lvl w:ilvl="0" w:tplc="FB44F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B8446C8"/>
    <w:multiLevelType w:val="hybridMultilevel"/>
    <w:tmpl w:val="74AA337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523FE"/>
    <w:multiLevelType w:val="hybridMultilevel"/>
    <w:tmpl w:val="75EEBBC4"/>
    <w:lvl w:ilvl="0" w:tplc="EEF8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F55B9"/>
    <w:multiLevelType w:val="hybridMultilevel"/>
    <w:tmpl w:val="9FD6834E"/>
    <w:lvl w:ilvl="0" w:tplc="E5B262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C13E28"/>
    <w:multiLevelType w:val="hybridMultilevel"/>
    <w:tmpl w:val="27CC1AEE"/>
    <w:lvl w:ilvl="0" w:tplc="5A5864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A6AA3"/>
    <w:multiLevelType w:val="hybridMultilevel"/>
    <w:tmpl w:val="B6486C1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262A4E92"/>
    <w:multiLevelType w:val="hybridMultilevel"/>
    <w:tmpl w:val="A0D48854"/>
    <w:lvl w:ilvl="0" w:tplc="94F6118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BB4DCD"/>
    <w:multiLevelType w:val="hybridMultilevel"/>
    <w:tmpl w:val="75EEBBC4"/>
    <w:lvl w:ilvl="0" w:tplc="EEF8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E5049"/>
    <w:multiLevelType w:val="hybridMultilevel"/>
    <w:tmpl w:val="0152E190"/>
    <w:lvl w:ilvl="0" w:tplc="736A1B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891FAB"/>
    <w:multiLevelType w:val="hybridMultilevel"/>
    <w:tmpl w:val="F8243902"/>
    <w:lvl w:ilvl="0" w:tplc="829046BC">
      <w:start w:val="1"/>
      <w:numFmt w:val="lowerLetter"/>
      <w:lvlText w:val="%1)"/>
      <w:lvlJc w:val="left"/>
      <w:pPr>
        <w:ind w:left="8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7A02B40"/>
    <w:multiLevelType w:val="hybridMultilevel"/>
    <w:tmpl w:val="AD46DA42"/>
    <w:lvl w:ilvl="0" w:tplc="B740B3B6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 w15:restartNumberingAfterBreak="0">
    <w:nsid w:val="38A00689"/>
    <w:multiLevelType w:val="hybridMultilevel"/>
    <w:tmpl w:val="5D4CC476"/>
    <w:lvl w:ilvl="0" w:tplc="2C504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90769F42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561A2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 w:themeColor="text1"/>
        <w:u w:val="none"/>
      </w:rPr>
    </w:lvl>
    <w:lvl w:ilvl="4" w:tplc="473E8EF8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E62D62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44EFB"/>
    <w:multiLevelType w:val="hybridMultilevel"/>
    <w:tmpl w:val="7056348C"/>
    <w:lvl w:ilvl="0" w:tplc="31B8C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8C58E2"/>
    <w:multiLevelType w:val="hybridMultilevel"/>
    <w:tmpl w:val="75EEBBC4"/>
    <w:lvl w:ilvl="0" w:tplc="EEF8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23B6A"/>
    <w:multiLevelType w:val="hybridMultilevel"/>
    <w:tmpl w:val="22E621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35B3443"/>
    <w:multiLevelType w:val="hybridMultilevel"/>
    <w:tmpl w:val="8D767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E415161"/>
    <w:multiLevelType w:val="hybridMultilevel"/>
    <w:tmpl w:val="E8E8BDD2"/>
    <w:lvl w:ilvl="0" w:tplc="6DD06248">
      <w:start w:val="2"/>
      <w:numFmt w:val="lowerLetter"/>
      <w:lvlText w:val="%1)"/>
      <w:lvlJc w:val="left"/>
      <w:pPr>
        <w:ind w:left="81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5A4134CA"/>
    <w:multiLevelType w:val="hybridMultilevel"/>
    <w:tmpl w:val="AC105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65152D"/>
    <w:multiLevelType w:val="hybridMultilevel"/>
    <w:tmpl w:val="2A44F0DA"/>
    <w:lvl w:ilvl="0" w:tplc="8AA2D588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5" w15:restartNumberingAfterBreak="0">
    <w:nsid w:val="63A928AE"/>
    <w:multiLevelType w:val="hybridMultilevel"/>
    <w:tmpl w:val="A746B1C0"/>
    <w:lvl w:ilvl="0" w:tplc="3670C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3048E"/>
    <w:multiLevelType w:val="multilevel"/>
    <w:tmpl w:val="D4E2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69C335D0"/>
    <w:multiLevelType w:val="hybridMultilevel"/>
    <w:tmpl w:val="31C6EF4A"/>
    <w:lvl w:ilvl="0" w:tplc="348C6DE8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16B54"/>
    <w:multiLevelType w:val="hybridMultilevel"/>
    <w:tmpl w:val="BA82C33E"/>
    <w:lvl w:ilvl="0" w:tplc="3670C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E6DBC"/>
    <w:multiLevelType w:val="hybridMultilevel"/>
    <w:tmpl w:val="4D24C0BE"/>
    <w:lvl w:ilvl="0" w:tplc="CA64D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673F0A"/>
    <w:multiLevelType w:val="hybridMultilevel"/>
    <w:tmpl w:val="3552DC48"/>
    <w:lvl w:ilvl="0" w:tplc="3878B4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FC32A8"/>
    <w:multiLevelType w:val="multilevel"/>
    <w:tmpl w:val="CC8A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51"/>
  </w:num>
  <w:num w:numId="5">
    <w:abstractNumId w:val="27"/>
  </w:num>
  <w:num w:numId="6">
    <w:abstractNumId w:val="18"/>
  </w:num>
  <w:num w:numId="7">
    <w:abstractNumId w:val="42"/>
  </w:num>
  <w:num w:numId="8">
    <w:abstractNumId w:val="22"/>
  </w:num>
  <w:num w:numId="9">
    <w:abstractNumId w:val="46"/>
  </w:num>
  <w:num w:numId="10">
    <w:abstractNumId w:val="21"/>
  </w:num>
  <w:num w:numId="11">
    <w:abstractNumId w:val="37"/>
  </w:num>
  <w:num w:numId="12">
    <w:abstractNumId w:val="44"/>
  </w:num>
  <w:num w:numId="13">
    <w:abstractNumId w:val="50"/>
  </w:num>
  <w:num w:numId="14">
    <w:abstractNumId w:val="47"/>
  </w:num>
  <w:num w:numId="15">
    <w:abstractNumId w:val="49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3"/>
  </w:num>
  <w:num w:numId="20">
    <w:abstractNumId w:val="31"/>
  </w:num>
  <w:num w:numId="21">
    <w:abstractNumId w:val="23"/>
  </w:num>
  <w:num w:numId="22">
    <w:abstractNumId w:val="35"/>
  </w:num>
  <w:num w:numId="23">
    <w:abstractNumId w:val="16"/>
  </w:num>
  <w:num w:numId="24">
    <w:abstractNumId w:val="25"/>
  </w:num>
  <w:num w:numId="25">
    <w:abstractNumId w:val="9"/>
  </w:num>
  <w:num w:numId="26">
    <w:abstractNumId w:val="29"/>
  </w:num>
  <w:num w:numId="27">
    <w:abstractNumId w:val="43"/>
  </w:num>
  <w:num w:numId="28">
    <w:abstractNumId w:val="13"/>
  </w:num>
  <w:num w:numId="29">
    <w:abstractNumId w:val="38"/>
  </w:num>
  <w:num w:numId="30">
    <w:abstractNumId w:val="17"/>
  </w:num>
  <w:num w:numId="31">
    <w:abstractNumId w:val="32"/>
  </w:num>
  <w:num w:numId="32">
    <w:abstractNumId w:val="41"/>
  </w:num>
  <w:num w:numId="33">
    <w:abstractNumId w:val="40"/>
  </w:num>
  <w:num w:numId="34">
    <w:abstractNumId w:val="36"/>
  </w:num>
  <w:num w:numId="35">
    <w:abstractNumId w:val="15"/>
  </w:num>
  <w:num w:numId="36">
    <w:abstractNumId w:val="28"/>
  </w:num>
  <w:num w:numId="37">
    <w:abstractNumId w:val="45"/>
  </w:num>
  <w:num w:numId="38">
    <w:abstractNumId w:val="12"/>
  </w:num>
  <w:num w:numId="39">
    <w:abstractNumId w:val="19"/>
  </w:num>
  <w:num w:numId="40">
    <w:abstractNumId w:val="39"/>
  </w:num>
  <w:num w:numId="41">
    <w:abstractNumId w:val="26"/>
  </w:num>
  <w:num w:numId="42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13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4"/>
    <w:rsid w:val="00000ACB"/>
    <w:rsid w:val="00001467"/>
    <w:rsid w:val="00002F44"/>
    <w:rsid w:val="00004A13"/>
    <w:rsid w:val="00004B8D"/>
    <w:rsid w:val="00005ED4"/>
    <w:rsid w:val="00006751"/>
    <w:rsid w:val="000067D9"/>
    <w:rsid w:val="00006A01"/>
    <w:rsid w:val="000131D8"/>
    <w:rsid w:val="00014505"/>
    <w:rsid w:val="00014DB0"/>
    <w:rsid w:val="00015169"/>
    <w:rsid w:val="00015601"/>
    <w:rsid w:val="000163D8"/>
    <w:rsid w:val="000200D4"/>
    <w:rsid w:val="000206CB"/>
    <w:rsid w:val="00022D5D"/>
    <w:rsid w:val="00023906"/>
    <w:rsid w:val="0002443A"/>
    <w:rsid w:val="000269DE"/>
    <w:rsid w:val="0003009B"/>
    <w:rsid w:val="00030706"/>
    <w:rsid w:val="00030DA7"/>
    <w:rsid w:val="0003360E"/>
    <w:rsid w:val="0003374C"/>
    <w:rsid w:val="000344D4"/>
    <w:rsid w:val="00034A40"/>
    <w:rsid w:val="00034E69"/>
    <w:rsid w:val="0003776B"/>
    <w:rsid w:val="00037A98"/>
    <w:rsid w:val="00041BC3"/>
    <w:rsid w:val="000428C4"/>
    <w:rsid w:val="0004291C"/>
    <w:rsid w:val="00042D30"/>
    <w:rsid w:val="00042DC2"/>
    <w:rsid w:val="00044024"/>
    <w:rsid w:val="000451EC"/>
    <w:rsid w:val="000472E7"/>
    <w:rsid w:val="00051142"/>
    <w:rsid w:val="00051DA5"/>
    <w:rsid w:val="000532AD"/>
    <w:rsid w:val="000541E2"/>
    <w:rsid w:val="000548ED"/>
    <w:rsid w:val="00055F88"/>
    <w:rsid w:val="000568D8"/>
    <w:rsid w:val="000576E9"/>
    <w:rsid w:val="000606AD"/>
    <w:rsid w:val="00061671"/>
    <w:rsid w:val="00062A43"/>
    <w:rsid w:val="00062BD4"/>
    <w:rsid w:val="00063BE5"/>
    <w:rsid w:val="00065DA0"/>
    <w:rsid w:val="000701D6"/>
    <w:rsid w:val="00070FD6"/>
    <w:rsid w:val="000718D6"/>
    <w:rsid w:val="00071B00"/>
    <w:rsid w:val="000727C9"/>
    <w:rsid w:val="00073671"/>
    <w:rsid w:val="000739F0"/>
    <w:rsid w:val="00073FB7"/>
    <w:rsid w:val="0007424F"/>
    <w:rsid w:val="00074546"/>
    <w:rsid w:val="00074DCD"/>
    <w:rsid w:val="000766EE"/>
    <w:rsid w:val="00076A50"/>
    <w:rsid w:val="00077F2B"/>
    <w:rsid w:val="000809C5"/>
    <w:rsid w:val="00082D7F"/>
    <w:rsid w:val="00083517"/>
    <w:rsid w:val="000847E0"/>
    <w:rsid w:val="0008657C"/>
    <w:rsid w:val="0009077A"/>
    <w:rsid w:val="000907C5"/>
    <w:rsid w:val="00092784"/>
    <w:rsid w:val="00095E3C"/>
    <w:rsid w:val="00096099"/>
    <w:rsid w:val="0009633C"/>
    <w:rsid w:val="00097476"/>
    <w:rsid w:val="000974E6"/>
    <w:rsid w:val="000A1779"/>
    <w:rsid w:val="000A1F49"/>
    <w:rsid w:val="000A339D"/>
    <w:rsid w:val="000B36B6"/>
    <w:rsid w:val="000B3944"/>
    <w:rsid w:val="000B4EC7"/>
    <w:rsid w:val="000C07A6"/>
    <w:rsid w:val="000C07F5"/>
    <w:rsid w:val="000C0CC2"/>
    <w:rsid w:val="000C11F6"/>
    <w:rsid w:val="000C38C3"/>
    <w:rsid w:val="000C51C5"/>
    <w:rsid w:val="000C6CEF"/>
    <w:rsid w:val="000D200F"/>
    <w:rsid w:val="000D227E"/>
    <w:rsid w:val="000D36D3"/>
    <w:rsid w:val="000D3914"/>
    <w:rsid w:val="000D4F33"/>
    <w:rsid w:val="000D54EF"/>
    <w:rsid w:val="000E1E3E"/>
    <w:rsid w:val="000E1E9B"/>
    <w:rsid w:val="000E3345"/>
    <w:rsid w:val="000E42E0"/>
    <w:rsid w:val="000E44AB"/>
    <w:rsid w:val="000E4D9C"/>
    <w:rsid w:val="000E5368"/>
    <w:rsid w:val="000F020A"/>
    <w:rsid w:val="000F1070"/>
    <w:rsid w:val="000F268C"/>
    <w:rsid w:val="000F319C"/>
    <w:rsid w:val="000F499F"/>
    <w:rsid w:val="000F6B0B"/>
    <w:rsid w:val="0010183A"/>
    <w:rsid w:val="001022F9"/>
    <w:rsid w:val="00103EEF"/>
    <w:rsid w:val="00104A4A"/>
    <w:rsid w:val="00104FE8"/>
    <w:rsid w:val="00107F4D"/>
    <w:rsid w:val="00110D72"/>
    <w:rsid w:val="001112CC"/>
    <w:rsid w:val="00111919"/>
    <w:rsid w:val="001127B5"/>
    <w:rsid w:val="001128B1"/>
    <w:rsid w:val="0011467E"/>
    <w:rsid w:val="00115BB1"/>
    <w:rsid w:val="00121077"/>
    <w:rsid w:val="001236E5"/>
    <w:rsid w:val="00124EE4"/>
    <w:rsid w:val="00127E0C"/>
    <w:rsid w:val="0013120E"/>
    <w:rsid w:val="001320CB"/>
    <w:rsid w:val="001321E6"/>
    <w:rsid w:val="00133299"/>
    <w:rsid w:val="00133AEE"/>
    <w:rsid w:val="0013404A"/>
    <w:rsid w:val="0013412A"/>
    <w:rsid w:val="001348D2"/>
    <w:rsid w:val="00134F91"/>
    <w:rsid w:val="00135407"/>
    <w:rsid w:val="00137A27"/>
    <w:rsid w:val="00141CB3"/>
    <w:rsid w:val="00142B3F"/>
    <w:rsid w:val="0014303E"/>
    <w:rsid w:val="00143087"/>
    <w:rsid w:val="00146BE6"/>
    <w:rsid w:val="00151C22"/>
    <w:rsid w:val="001522B9"/>
    <w:rsid w:val="00152327"/>
    <w:rsid w:val="00153F33"/>
    <w:rsid w:val="00154D13"/>
    <w:rsid w:val="00154E54"/>
    <w:rsid w:val="00156065"/>
    <w:rsid w:val="001575AD"/>
    <w:rsid w:val="001577D6"/>
    <w:rsid w:val="00160469"/>
    <w:rsid w:val="00160C16"/>
    <w:rsid w:val="00164072"/>
    <w:rsid w:val="00164AA9"/>
    <w:rsid w:val="00165365"/>
    <w:rsid w:val="00172DA0"/>
    <w:rsid w:val="00173B34"/>
    <w:rsid w:val="00173FAD"/>
    <w:rsid w:val="0017401B"/>
    <w:rsid w:val="0017456E"/>
    <w:rsid w:val="001751FA"/>
    <w:rsid w:val="00176DD4"/>
    <w:rsid w:val="001778A8"/>
    <w:rsid w:val="00177EE6"/>
    <w:rsid w:val="00180414"/>
    <w:rsid w:val="00181088"/>
    <w:rsid w:val="00181474"/>
    <w:rsid w:val="00183946"/>
    <w:rsid w:val="001841C5"/>
    <w:rsid w:val="00186534"/>
    <w:rsid w:val="00186A97"/>
    <w:rsid w:val="00187283"/>
    <w:rsid w:val="00194039"/>
    <w:rsid w:val="00194D29"/>
    <w:rsid w:val="0019627B"/>
    <w:rsid w:val="00196965"/>
    <w:rsid w:val="00196B4B"/>
    <w:rsid w:val="0019722A"/>
    <w:rsid w:val="001A0E20"/>
    <w:rsid w:val="001A3DFE"/>
    <w:rsid w:val="001A46C8"/>
    <w:rsid w:val="001A5408"/>
    <w:rsid w:val="001A5426"/>
    <w:rsid w:val="001A57EA"/>
    <w:rsid w:val="001A6B57"/>
    <w:rsid w:val="001B04F4"/>
    <w:rsid w:val="001B1005"/>
    <w:rsid w:val="001B2473"/>
    <w:rsid w:val="001B3914"/>
    <w:rsid w:val="001B3E68"/>
    <w:rsid w:val="001B4073"/>
    <w:rsid w:val="001B5FCE"/>
    <w:rsid w:val="001B7485"/>
    <w:rsid w:val="001C00C4"/>
    <w:rsid w:val="001C092E"/>
    <w:rsid w:val="001C221C"/>
    <w:rsid w:val="001C2391"/>
    <w:rsid w:val="001C2907"/>
    <w:rsid w:val="001C392A"/>
    <w:rsid w:val="001C6399"/>
    <w:rsid w:val="001D0FB6"/>
    <w:rsid w:val="001D1C4A"/>
    <w:rsid w:val="001D3929"/>
    <w:rsid w:val="001D4B59"/>
    <w:rsid w:val="001D5C97"/>
    <w:rsid w:val="001D621A"/>
    <w:rsid w:val="001D700A"/>
    <w:rsid w:val="001E142D"/>
    <w:rsid w:val="001E18E4"/>
    <w:rsid w:val="001E1931"/>
    <w:rsid w:val="001E31C2"/>
    <w:rsid w:val="001E6427"/>
    <w:rsid w:val="001E6A7A"/>
    <w:rsid w:val="001E6F8A"/>
    <w:rsid w:val="001E7D0F"/>
    <w:rsid w:val="001F03C7"/>
    <w:rsid w:val="001F26D2"/>
    <w:rsid w:val="001F3744"/>
    <w:rsid w:val="001F3778"/>
    <w:rsid w:val="001F40F3"/>
    <w:rsid w:val="001F5832"/>
    <w:rsid w:val="001F63F1"/>
    <w:rsid w:val="001F6A24"/>
    <w:rsid w:val="001F6AC7"/>
    <w:rsid w:val="0020114E"/>
    <w:rsid w:val="002015FF"/>
    <w:rsid w:val="0020283C"/>
    <w:rsid w:val="0020365A"/>
    <w:rsid w:val="0020633D"/>
    <w:rsid w:val="002079B1"/>
    <w:rsid w:val="00214FAD"/>
    <w:rsid w:val="00216638"/>
    <w:rsid w:val="00216F27"/>
    <w:rsid w:val="00217165"/>
    <w:rsid w:val="00222ADB"/>
    <w:rsid w:val="00222FBF"/>
    <w:rsid w:val="002233CF"/>
    <w:rsid w:val="002241CB"/>
    <w:rsid w:val="00227615"/>
    <w:rsid w:val="0023004E"/>
    <w:rsid w:val="0023014B"/>
    <w:rsid w:val="002341BB"/>
    <w:rsid w:val="00234562"/>
    <w:rsid w:val="00237872"/>
    <w:rsid w:val="0023788E"/>
    <w:rsid w:val="002401A0"/>
    <w:rsid w:val="002416C2"/>
    <w:rsid w:val="00244A02"/>
    <w:rsid w:val="00244C75"/>
    <w:rsid w:val="0025130F"/>
    <w:rsid w:val="002519CD"/>
    <w:rsid w:val="0025486F"/>
    <w:rsid w:val="00256B39"/>
    <w:rsid w:val="002574BF"/>
    <w:rsid w:val="00257E0C"/>
    <w:rsid w:val="00262D7F"/>
    <w:rsid w:val="00262FC4"/>
    <w:rsid w:val="00263E5A"/>
    <w:rsid w:val="00263F1D"/>
    <w:rsid w:val="0026444A"/>
    <w:rsid w:val="002655D2"/>
    <w:rsid w:val="00265BC3"/>
    <w:rsid w:val="00265EBC"/>
    <w:rsid w:val="00267CC1"/>
    <w:rsid w:val="002708BC"/>
    <w:rsid w:val="00272E20"/>
    <w:rsid w:val="00281064"/>
    <w:rsid w:val="00281638"/>
    <w:rsid w:val="00283EFE"/>
    <w:rsid w:val="002854F3"/>
    <w:rsid w:val="00286BF9"/>
    <w:rsid w:val="00286EE2"/>
    <w:rsid w:val="00290232"/>
    <w:rsid w:val="0029072E"/>
    <w:rsid w:val="00291884"/>
    <w:rsid w:val="00292183"/>
    <w:rsid w:val="00292E57"/>
    <w:rsid w:val="002930E9"/>
    <w:rsid w:val="00294DA5"/>
    <w:rsid w:val="00296E21"/>
    <w:rsid w:val="0029750A"/>
    <w:rsid w:val="00297627"/>
    <w:rsid w:val="002A0450"/>
    <w:rsid w:val="002A33BF"/>
    <w:rsid w:val="002A3AB9"/>
    <w:rsid w:val="002A643C"/>
    <w:rsid w:val="002A731E"/>
    <w:rsid w:val="002A7597"/>
    <w:rsid w:val="002B1512"/>
    <w:rsid w:val="002B29EF"/>
    <w:rsid w:val="002B2FA1"/>
    <w:rsid w:val="002B44DE"/>
    <w:rsid w:val="002C0E54"/>
    <w:rsid w:val="002C1A89"/>
    <w:rsid w:val="002C3728"/>
    <w:rsid w:val="002C4485"/>
    <w:rsid w:val="002C6413"/>
    <w:rsid w:val="002C71D6"/>
    <w:rsid w:val="002D0083"/>
    <w:rsid w:val="002D1346"/>
    <w:rsid w:val="002D1C53"/>
    <w:rsid w:val="002D592D"/>
    <w:rsid w:val="002D7E7C"/>
    <w:rsid w:val="002E0359"/>
    <w:rsid w:val="002E128F"/>
    <w:rsid w:val="002E1515"/>
    <w:rsid w:val="002E20F8"/>
    <w:rsid w:val="002E2767"/>
    <w:rsid w:val="002F0AD3"/>
    <w:rsid w:val="002F19C8"/>
    <w:rsid w:val="002F6269"/>
    <w:rsid w:val="002F6874"/>
    <w:rsid w:val="003012CF"/>
    <w:rsid w:val="00301CB1"/>
    <w:rsid w:val="00301F7D"/>
    <w:rsid w:val="00304156"/>
    <w:rsid w:val="00304166"/>
    <w:rsid w:val="00304250"/>
    <w:rsid w:val="00305ACB"/>
    <w:rsid w:val="00305E2F"/>
    <w:rsid w:val="003066AB"/>
    <w:rsid w:val="00307605"/>
    <w:rsid w:val="00310810"/>
    <w:rsid w:val="003121BE"/>
    <w:rsid w:val="00312EDF"/>
    <w:rsid w:val="00314878"/>
    <w:rsid w:val="00314CD7"/>
    <w:rsid w:val="00316649"/>
    <w:rsid w:val="00316918"/>
    <w:rsid w:val="00316D41"/>
    <w:rsid w:val="00320862"/>
    <w:rsid w:val="00321B7D"/>
    <w:rsid w:val="00322408"/>
    <w:rsid w:val="0032272E"/>
    <w:rsid w:val="00322F30"/>
    <w:rsid w:val="0032418D"/>
    <w:rsid w:val="003243FD"/>
    <w:rsid w:val="00324886"/>
    <w:rsid w:val="00324D35"/>
    <w:rsid w:val="003263B9"/>
    <w:rsid w:val="00326A8A"/>
    <w:rsid w:val="003279B1"/>
    <w:rsid w:val="00327B27"/>
    <w:rsid w:val="003324B6"/>
    <w:rsid w:val="00332A7A"/>
    <w:rsid w:val="00335473"/>
    <w:rsid w:val="00335A1E"/>
    <w:rsid w:val="00335DC4"/>
    <w:rsid w:val="00336880"/>
    <w:rsid w:val="00337233"/>
    <w:rsid w:val="003375C4"/>
    <w:rsid w:val="00337F1C"/>
    <w:rsid w:val="003412F0"/>
    <w:rsid w:val="003414B3"/>
    <w:rsid w:val="00342970"/>
    <w:rsid w:val="00343A40"/>
    <w:rsid w:val="00344B03"/>
    <w:rsid w:val="003450F0"/>
    <w:rsid w:val="003468B8"/>
    <w:rsid w:val="00346ACC"/>
    <w:rsid w:val="0035125B"/>
    <w:rsid w:val="0035127A"/>
    <w:rsid w:val="00352987"/>
    <w:rsid w:val="00353337"/>
    <w:rsid w:val="00353EDF"/>
    <w:rsid w:val="00354B50"/>
    <w:rsid w:val="00354D5D"/>
    <w:rsid w:val="0035618C"/>
    <w:rsid w:val="003565F2"/>
    <w:rsid w:val="00356F57"/>
    <w:rsid w:val="00360E81"/>
    <w:rsid w:val="003629E4"/>
    <w:rsid w:val="00363400"/>
    <w:rsid w:val="003647F4"/>
    <w:rsid w:val="00364982"/>
    <w:rsid w:val="00366463"/>
    <w:rsid w:val="00372A27"/>
    <w:rsid w:val="00375278"/>
    <w:rsid w:val="0037533E"/>
    <w:rsid w:val="00376D79"/>
    <w:rsid w:val="0037713F"/>
    <w:rsid w:val="003775F7"/>
    <w:rsid w:val="003778DC"/>
    <w:rsid w:val="00377BDD"/>
    <w:rsid w:val="003807E0"/>
    <w:rsid w:val="003828B0"/>
    <w:rsid w:val="00384FEC"/>
    <w:rsid w:val="00385B7F"/>
    <w:rsid w:val="00385E49"/>
    <w:rsid w:val="003860B1"/>
    <w:rsid w:val="0038647C"/>
    <w:rsid w:val="003904A8"/>
    <w:rsid w:val="0039062D"/>
    <w:rsid w:val="0039134A"/>
    <w:rsid w:val="00391403"/>
    <w:rsid w:val="00392037"/>
    <w:rsid w:val="00393B40"/>
    <w:rsid w:val="003940A1"/>
    <w:rsid w:val="0039464F"/>
    <w:rsid w:val="003A158B"/>
    <w:rsid w:val="003A3055"/>
    <w:rsid w:val="003A324C"/>
    <w:rsid w:val="003A3C19"/>
    <w:rsid w:val="003A581F"/>
    <w:rsid w:val="003A5AE7"/>
    <w:rsid w:val="003B024A"/>
    <w:rsid w:val="003B0375"/>
    <w:rsid w:val="003B050E"/>
    <w:rsid w:val="003B14C9"/>
    <w:rsid w:val="003B2EDB"/>
    <w:rsid w:val="003B3A6E"/>
    <w:rsid w:val="003B44B7"/>
    <w:rsid w:val="003B52AC"/>
    <w:rsid w:val="003B5453"/>
    <w:rsid w:val="003B5D5F"/>
    <w:rsid w:val="003B69A7"/>
    <w:rsid w:val="003B772E"/>
    <w:rsid w:val="003C283A"/>
    <w:rsid w:val="003C3568"/>
    <w:rsid w:val="003C474E"/>
    <w:rsid w:val="003C6409"/>
    <w:rsid w:val="003C68F8"/>
    <w:rsid w:val="003C6993"/>
    <w:rsid w:val="003D0806"/>
    <w:rsid w:val="003D1219"/>
    <w:rsid w:val="003D231A"/>
    <w:rsid w:val="003D246B"/>
    <w:rsid w:val="003D3D67"/>
    <w:rsid w:val="003D5482"/>
    <w:rsid w:val="003D732C"/>
    <w:rsid w:val="003D7C8D"/>
    <w:rsid w:val="003D7F52"/>
    <w:rsid w:val="003E5D42"/>
    <w:rsid w:val="003F102C"/>
    <w:rsid w:val="003F1538"/>
    <w:rsid w:val="003F2A9D"/>
    <w:rsid w:val="003F3DA1"/>
    <w:rsid w:val="003F4495"/>
    <w:rsid w:val="003F5413"/>
    <w:rsid w:val="003F7664"/>
    <w:rsid w:val="004003CF"/>
    <w:rsid w:val="00402F8E"/>
    <w:rsid w:val="0040366B"/>
    <w:rsid w:val="00403C3F"/>
    <w:rsid w:val="0040402E"/>
    <w:rsid w:val="004051D5"/>
    <w:rsid w:val="00406A95"/>
    <w:rsid w:val="0042092E"/>
    <w:rsid w:val="0042192A"/>
    <w:rsid w:val="0042300F"/>
    <w:rsid w:val="004250D3"/>
    <w:rsid w:val="00425603"/>
    <w:rsid w:val="00427718"/>
    <w:rsid w:val="00427CF2"/>
    <w:rsid w:val="00430077"/>
    <w:rsid w:val="00431253"/>
    <w:rsid w:val="004318B9"/>
    <w:rsid w:val="00432452"/>
    <w:rsid w:val="00432D67"/>
    <w:rsid w:val="00433A7D"/>
    <w:rsid w:val="00433ACB"/>
    <w:rsid w:val="00433DFC"/>
    <w:rsid w:val="004349B5"/>
    <w:rsid w:val="00434BA8"/>
    <w:rsid w:val="0043507E"/>
    <w:rsid w:val="00436AFF"/>
    <w:rsid w:val="00436C59"/>
    <w:rsid w:val="00436F92"/>
    <w:rsid w:val="004378EA"/>
    <w:rsid w:val="00441234"/>
    <w:rsid w:val="00441471"/>
    <w:rsid w:val="00442FC2"/>
    <w:rsid w:val="0044618F"/>
    <w:rsid w:val="0044654E"/>
    <w:rsid w:val="00446B9A"/>
    <w:rsid w:val="00451565"/>
    <w:rsid w:val="00451ECD"/>
    <w:rsid w:val="00453069"/>
    <w:rsid w:val="00453792"/>
    <w:rsid w:val="00453DDD"/>
    <w:rsid w:val="00454142"/>
    <w:rsid w:val="004600CD"/>
    <w:rsid w:val="00464050"/>
    <w:rsid w:val="00464ADA"/>
    <w:rsid w:val="00465C91"/>
    <w:rsid w:val="00465FDD"/>
    <w:rsid w:val="00466E9F"/>
    <w:rsid w:val="00467B7B"/>
    <w:rsid w:val="004706D2"/>
    <w:rsid w:val="00470F6E"/>
    <w:rsid w:val="0047173A"/>
    <w:rsid w:val="00474A6B"/>
    <w:rsid w:val="00475BA7"/>
    <w:rsid w:val="0047623F"/>
    <w:rsid w:val="00482407"/>
    <w:rsid w:val="00483474"/>
    <w:rsid w:val="00484D71"/>
    <w:rsid w:val="0048504C"/>
    <w:rsid w:val="00485662"/>
    <w:rsid w:val="004860FB"/>
    <w:rsid w:val="00486EFA"/>
    <w:rsid w:val="004872B0"/>
    <w:rsid w:val="00491EF1"/>
    <w:rsid w:val="00492DDA"/>
    <w:rsid w:val="00495C18"/>
    <w:rsid w:val="00497E64"/>
    <w:rsid w:val="004A03C3"/>
    <w:rsid w:val="004A2067"/>
    <w:rsid w:val="004A208A"/>
    <w:rsid w:val="004A2A8C"/>
    <w:rsid w:val="004A2F3C"/>
    <w:rsid w:val="004A30F3"/>
    <w:rsid w:val="004A353E"/>
    <w:rsid w:val="004A3A62"/>
    <w:rsid w:val="004A43A9"/>
    <w:rsid w:val="004A49F6"/>
    <w:rsid w:val="004A68AE"/>
    <w:rsid w:val="004A6FB7"/>
    <w:rsid w:val="004B0E4E"/>
    <w:rsid w:val="004B43E7"/>
    <w:rsid w:val="004B4AB6"/>
    <w:rsid w:val="004B5500"/>
    <w:rsid w:val="004B66D6"/>
    <w:rsid w:val="004C06A3"/>
    <w:rsid w:val="004C133D"/>
    <w:rsid w:val="004C26F7"/>
    <w:rsid w:val="004C4454"/>
    <w:rsid w:val="004C49BF"/>
    <w:rsid w:val="004C4F96"/>
    <w:rsid w:val="004C5F28"/>
    <w:rsid w:val="004C6A91"/>
    <w:rsid w:val="004C7B7B"/>
    <w:rsid w:val="004D0471"/>
    <w:rsid w:val="004D09B7"/>
    <w:rsid w:val="004D2CC2"/>
    <w:rsid w:val="004D4BE1"/>
    <w:rsid w:val="004D5074"/>
    <w:rsid w:val="004D5934"/>
    <w:rsid w:val="004D622C"/>
    <w:rsid w:val="004D6C86"/>
    <w:rsid w:val="004E09F8"/>
    <w:rsid w:val="004E1943"/>
    <w:rsid w:val="004E2930"/>
    <w:rsid w:val="004E312E"/>
    <w:rsid w:val="004E379A"/>
    <w:rsid w:val="004E551C"/>
    <w:rsid w:val="004E6238"/>
    <w:rsid w:val="004E6778"/>
    <w:rsid w:val="004E6ADD"/>
    <w:rsid w:val="004E6E17"/>
    <w:rsid w:val="004F0955"/>
    <w:rsid w:val="004F1BD8"/>
    <w:rsid w:val="004F2F9F"/>
    <w:rsid w:val="004F360C"/>
    <w:rsid w:val="004F4697"/>
    <w:rsid w:val="004F4DFB"/>
    <w:rsid w:val="004F6D2F"/>
    <w:rsid w:val="004F6DD5"/>
    <w:rsid w:val="004F7133"/>
    <w:rsid w:val="00500010"/>
    <w:rsid w:val="0050062E"/>
    <w:rsid w:val="005008C8"/>
    <w:rsid w:val="0050095F"/>
    <w:rsid w:val="00500EF4"/>
    <w:rsid w:val="005028E2"/>
    <w:rsid w:val="00505CCC"/>
    <w:rsid w:val="0050748B"/>
    <w:rsid w:val="0051060E"/>
    <w:rsid w:val="00510BC7"/>
    <w:rsid w:val="00511D63"/>
    <w:rsid w:val="00515BA8"/>
    <w:rsid w:val="00516DA1"/>
    <w:rsid w:val="00516FA9"/>
    <w:rsid w:val="00517648"/>
    <w:rsid w:val="0052101F"/>
    <w:rsid w:val="00521418"/>
    <w:rsid w:val="0052269C"/>
    <w:rsid w:val="00522D13"/>
    <w:rsid w:val="005232E4"/>
    <w:rsid w:val="00524553"/>
    <w:rsid w:val="00525B25"/>
    <w:rsid w:val="00527331"/>
    <w:rsid w:val="005277A5"/>
    <w:rsid w:val="005321AC"/>
    <w:rsid w:val="00532CDC"/>
    <w:rsid w:val="00532CFE"/>
    <w:rsid w:val="005347A4"/>
    <w:rsid w:val="00536486"/>
    <w:rsid w:val="00536EFB"/>
    <w:rsid w:val="00540089"/>
    <w:rsid w:val="00540547"/>
    <w:rsid w:val="00540BC0"/>
    <w:rsid w:val="00541045"/>
    <w:rsid w:val="00543B91"/>
    <w:rsid w:val="005448C5"/>
    <w:rsid w:val="00545073"/>
    <w:rsid w:val="00546998"/>
    <w:rsid w:val="00546A73"/>
    <w:rsid w:val="00547592"/>
    <w:rsid w:val="00547997"/>
    <w:rsid w:val="00551186"/>
    <w:rsid w:val="005517F6"/>
    <w:rsid w:val="00551822"/>
    <w:rsid w:val="00551A75"/>
    <w:rsid w:val="00552333"/>
    <w:rsid w:val="0055242B"/>
    <w:rsid w:val="00552B01"/>
    <w:rsid w:val="00554696"/>
    <w:rsid w:val="00556DAA"/>
    <w:rsid w:val="00556F40"/>
    <w:rsid w:val="0055785D"/>
    <w:rsid w:val="0055795D"/>
    <w:rsid w:val="00557C86"/>
    <w:rsid w:val="00560029"/>
    <w:rsid w:val="00560BAC"/>
    <w:rsid w:val="0056122B"/>
    <w:rsid w:val="00561464"/>
    <w:rsid w:val="00564720"/>
    <w:rsid w:val="00567B89"/>
    <w:rsid w:val="00570183"/>
    <w:rsid w:val="005718C7"/>
    <w:rsid w:val="00571B33"/>
    <w:rsid w:val="0057270D"/>
    <w:rsid w:val="00572804"/>
    <w:rsid w:val="005734EB"/>
    <w:rsid w:val="00573C47"/>
    <w:rsid w:val="00574751"/>
    <w:rsid w:val="00574915"/>
    <w:rsid w:val="00575320"/>
    <w:rsid w:val="00575E6A"/>
    <w:rsid w:val="00576ECD"/>
    <w:rsid w:val="00581B62"/>
    <w:rsid w:val="00581F18"/>
    <w:rsid w:val="00582E4C"/>
    <w:rsid w:val="005860CE"/>
    <w:rsid w:val="005872AF"/>
    <w:rsid w:val="0058791E"/>
    <w:rsid w:val="00587C53"/>
    <w:rsid w:val="005901BD"/>
    <w:rsid w:val="005A16B8"/>
    <w:rsid w:val="005A25BE"/>
    <w:rsid w:val="005A43E7"/>
    <w:rsid w:val="005A4FCA"/>
    <w:rsid w:val="005A6AD6"/>
    <w:rsid w:val="005A6E82"/>
    <w:rsid w:val="005B0D3C"/>
    <w:rsid w:val="005B2088"/>
    <w:rsid w:val="005B2EE2"/>
    <w:rsid w:val="005B31FA"/>
    <w:rsid w:val="005B7089"/>
    <w:rsid w:val="005C1A06"/>
    <w:rsid w:val="005C1E43"/>
    <w:rsid w:val="005C264A"/>
    <w:rsid w:val="005C3D1F"/>
    <w:rsid w:val="005C474A"/>
    <w:rsid w:val="005D0A76"/>
    <w:rsid w:val="005D1545"/>
    <w:rsid w:val="005D1B86"/>
    <w:rsid w:val="005D1CAD"/>
    <w:rsid w:val="005D3529"/>
    <w:rsid w:val="005D432A"/>
    <w:rsid w:val="005D4B01"/>
    <w:rsid w:val="005D560D"/>
    <w:rsid w:val="005D575F"/>
    <w:rsid w:val="005D5A2F"/>
    <w:rsid w:val="005D6B4C"/>
    <w:rsid w:val="005E0C2E"/>
    <w:rsid w:val="005E1176"/>
    <w:rsid w:val="005E2007"/>
    <w:rsid w:val="005E5FD5"/>
    <w:rsid w:val="005E6EB6"/>
    <w:rsid w:val="005E7003"/>
    <w:rsid w:val="005E70BA"/>
    <w:rsid w:val="005E7A55"/>
    <w:rsid w:val="005F0311"/>
    <w:rsid w:val="005F2012"/>
    <w:rsid w:val="005F4BA4"/>
    <w:rsid w:val="005F4F3E"/>
    <w:rsid w:val="005F5729"/>
    <w:rsid w:val="005F71C9"/>
    <w:rsid w:val="005F74C7"/>
    <w:rsid w:val="005F7500"/>
    <w:rsid w:val="005F7573"/>
    <w:rsid w:val="005F7ABF"/>
    <w:rsid w:val="005F7E63"/>
    <w:rsid w:val="005F7F9C"/>
    <w:rsid w:val="0060177B"/>
    <w:rsid w:val="00602DDA"/>
    <w:rsid w:val="0060338C"/>
    <w:rsid w:val="00603D10"/>
    <w:rsid w:val="00605CB1"/>
    <w:rsid w:val="00605F8D"/>
    <w:rsid w:val="00607D57"/>
    <w:rsid w:val="00610009"/>
    <w:rsid w:val="00610E1E"/>
    <w:rsid w:val="006113D5"/>
    <w:rsid w:val="00611688"/>
    <w:rsid w:val="00611BF8"/>
    <w:rsid w:val="00611F4F"/>
    <w:rsid w:val="00614AAE"/>
    <w:rsid w:val="00615331"/>
    <w:rsid w:val="00615E02"/>
    <w:rsid w:val="00615E4F"/>
    <w:rsid w:val="00616E1D"/>
    <w:rsid w:val="00617A81"/>
    <w:rsid w:val="00620291"/>
    <w:rsid w:val="00620677"/>
    <w:rsid w:val="006207AE"/>
    <w:rsid w:val="00620C35"/>
    <w:rsid w:val="00621D5A"/>
    <w:rsid w:val="00622598"/>
    <w:rsid w:val="0062260D"/>
    <w:rsid w:val="00623D4D"/>
    <w:rsid w:val="006248EA"/>
    <w:rsid w:val="00624FBB"/>
    <w:rsid w:val="00625165"/>
    <w:rsid w:val="00625564"/>
    <w:rsid w:val="006255F8"/>
    <w:rsid w:val="00631435"/>
    <w:rsid w:val="006321F6"/>
    <w:rsid w:val="00632537"/>
    <w:rsid w:val="0063445B"/>
    <w:rsid w:val="0064006B"/>
    <w:rsid w:val="00640708"/>
    <w:rsid w:val="00640736"/>
    <w:rsid w:val="00641CAE"/>
    <w:rsid w:val="00642362"/>
    <w:rsid w:val="0064306A"/>
    <w:rsid w:val="006431FF"/>
    <w:rsid w:val="00643F88"/>
    <w:rsid w:val="00645A1C"/>
    <w:rsid w:val="00645E9D"/>
    <w:rsid w:val="00645FD4"/>
    <w:rsid w:val="00647097"/>
    <w:rsid w:val="00650732"/>
    <w:rsid w:val="00650791"/>
    <w:rsid w:val="00650ECF"/>
    <w:rsid w:val="006512DC"/>
    <w:rsid w:val="00652474"/>
    <w:rsid w:val="00653A52"/>
    <w:rsid w:val="00654550"/>
    <w:rsid w:val="0065539C"/>
    <w:rsid w:val="00655BD3"/>
    <w:rsid w:val="00662FC0"/>
    <w:rsid w:val="00664849"/>
    <w:rsid w:val="006648FD"/>
    <w:rsid w:val="00664FA1"/>
    <w:rsid w:val="00666B6B"/>
    <w:rsid w:val="00667BB3"/>
    <w:rsid w:val="0067142B"/>
    <w:rsid w:val="00671B7D"/>
    <w:rsid w:val="00671D2D"/>
    <w:rsid w:val="00672BEE"/>
    <w:rsid w:val="00672C3B"/>
    <w:rsid w:val="00674720"/>
    <w:rsid w:val="00675547"/>
    <w:rsid w:val="006760CF"/>
    <w:rsid w:val="0067747C"/>
    <w:rsid w:val="0068022D"/>
    <w:rsid w:val="006818F1"/>
    <w:rsid w:val="00681F1E"/>
    <w:rsid w:val="006826F6"/>
    <w:rsid w:val="00683C23"/>
    <w:rsid w:val="00690E78"/>
    <w:rsid w:val="00691AFC"/>
    <w:rsid w:val="006925B4"/>
    <w:rsid w:val="00692622"/>
    <w:rsid w:val="0069406F"/>
    <w:rsid w:val="00694E5A"/>
    <w:rsid w:val="00695F81"/>
    <w:rsid w:val="0069683C"/>
    <w:rsid w:val="00696CD1"/>
    <w:rsid w:val="006977C2"/>
    <w:rsid w:val="006A0C67"/>
    <w:rsid w:val="006A0F60"/>
    <w:rsid w:val="006A12B6"/>
    <w:rsid w:val="006A1CD8"/>
    <w:rsid w:val="006A48BE"/>
    <w:rsid w:val="006A573B"/>
    <w:rsid w:val="006A5F96"/>
    <w:rsid w:val="006A6287"/>
    <w:rsid w:val="006A6B2E"/>
    <w:rsid w:val="006A6E7A"/>
    <w:rsid w:val="006B04AE"/>
    <w:rsid w:val="006B097D"/>
    <w:rsid w:val="006B1AC5"/>
    <w:rsid w:val="006B29AC"/>
    <w:rsid w:val="006B594A"/>
    <w:rsid w:val="006B60D3"/>
    <w:rsid w:val="006B650C"/>
    <w:rsid w:val="006B7262"/>
    <w:rsid w:val="006B7417"/>
    <w:rsid w:val="006C0244"/>
    <w:rsid w:val="006C180E"/>
    <w:rsid w:val="006C1CB0"/>
    <w:rsid w:val="006C2148"/>
    <w:rsid w:val="006C3B4C"/>
    <w:rsid w:val="006C6D73"/>
    <w:rsid w:val="006C7021"/>
    <w:rsid w:val="006D0EF6"/>
    <w:rsid w:val="006D12B6"/>
    <w:rsid w:val="006D31B2"/>
    <w:rsid w:val="006D4F8C"/>
    <w:rsid w:val="006D53FA"/>
    <w:rsid w:val="006D60D8"/>
    <w:rsid w:val="006D6298"/>
    <w:rsid w:val="006D73BC"/>
    <w:rsid w:val="006D73D7"/>
    <w:rsid w:val="006D7B5A"/>
    <w:rsid w:val="006E046F"/>
    <w:rsid w:val="006E309F"/>
    <w:rsid w:val="006E3F48"/>
    <w:rsid w:val="006E42E4"/>
    <w:rsid w:val="006E5BE1"/>
    <w:rsid w:val="006E74FE"/>
    <w:rsid w:val="006F179A"/>
    <w:rsid w:val="006F1AFC"/>
    <w:rsid w:val="006F2906"/>
    <w:rsid w:val="006F2B98"/>
    <w:rsid w:val="006F2CBC"/>
    <w:rsid w:val="006F33E4"/>
    <w:rsid w:val="006F5B6E"/>
    <w:rsid w:val="006F6AFE"/>
    <w:rsid w:val="006F6DB4"/>
    <w:rsid w:val="00705AF7"/>
    <w:rsid w:val="00707466"/>
    <w:rsid w:val="00707EA4"/>
    <w:rsid w:val="00711F75"/>
    <w:rsid w:val="0071315E"/>
    <w:rsid w:val="00714130"/>
    <w:rsid w:val="00715516"/>
    <w:rsid w:val="00716208"/>
    <w:rsid w:val="00716AC3"/>
    <w:rsid w:val="00716EC0"/>
    <w:rsid w:val="00717004"/>
    <w:rsid w:val="007218ED"/>
    <w:rsid w:val="007224AE"/>
    <w:rsid w:val="007231AF"/>
    <w:rsid w:val="007259B6"/>
    <w:rsid w:val="00730D24"/>
    <w:rsid w:val="007331A1"/>
    <w:rsid w:val="007332D3"/>
    <w:rsid w:val="00733314"/>
    <w:rsid w:val="0073381A"/>
    <w:rsid w:val="00733A13"/>
    <w:rsid w:val="00736A63"/>
    <w:rsid w:val="00736C7E"/>
    <w:rsid w:val="00736DF3"/>
    <w:rsid w:val="00742939"/>
    <w:rsid w:val="00743519"/>
    <w:rsid w:val="00744BEB"/>
    <w:rsid w:val="007479A4"/>
    <w:rsid w:val="0075123C"/>
    <w:rsid w:val="007513AA"/>
    <w:rsid w:val="00756BA0"/>
    <w:rsid w:val="00760C0C"/>
    <w:rsid w:val="00762329"/>
    <w:rsid w:val="007641F3"/>
    <w:rsid w:val="00765330"/>
    <w:rsid w:val="00765EC4"/>
    <w:rsid w:val="0076640D"/>
    <w:rsid w:val="00766771"/>
    <w:rsid w:val="00770385"/>
    <w:rsid w:val="0077195D"/>
    <w:rsid w:val="00774A4B"/>
    <w:rsid w:val="00775362"/>
    <w:rsid w:val="00776317"/>
    <w:rsid w:val="007813B1"/>
    <w:rsid w:val="007849F2"/>
    <w:rsid w:val="00787D2D"/>
    <w:rsid w:val="00791281"/>
    <w:rsid w:val="007916CB"/>
    <w:rsid w:val="007916F3"/>
    <w:rsid w:val="007925D4"/>
    <w:rsid w:val="007936F6"/>
    <w:rsid w:val="00794FD0"/>
    <w:rsid w:val="00795AA9"/>
    <w:rsid w:val="007969FB"/>
    <w:rsid w:val="0079722B"/>
    <w:rsid w:val="007A1F30"/>
    <w:rsid w:val="007A4BA0"/>
    <w:rsid w:val="007A6694"/>
    <w:rsid w:val="007A6C44"/>
    <w:rsid w:val="007A7BDB"/>
    <w:rsid w:val="007B14BB"/>
    <w:rsid w:val="007B1D41"/>
    <w:rsid w:val="007C3130"/>
    <w:rsid w:val="007C4831"/>
    <w:rsid w:val="007C5EAC"/>
    <w:rsid w:val="007C6EEA"/>
    <w:rsid w:val="007C7EDC"/>
    <w:rsid w:val="007D317F"/>
    <w:rsid w:val="007D3742"/>
    <w:rsid w:val="007D5B85"/>
    <w:rsid w:val="007D679D"/>
    <w:rsid w:val="007D7243"/>
    <w:rsid w:val="007E226B"/>
    <w:rsid w:val="007E2828"/>
    <w:rsid w:val="007E3009"/>
    <w:rsid w:val="007E51C0"/>
    <w:rsid w:val="007E6872"/>
    <w:rsid w:val="007E76C2"/>
    <w:rsid w:val="007F01E2"/>
    <w:rsid w:val="007F1592"/>
    <w:rsid w:val="007F278E"/>
    <w:rsid w:val="007F33E0"/>
    <w:rsid w:val="007F387A"/>
    <w:rsid w:val="007F48F6"/>
    <w:rsid w:val="007F51F5"/>
    <w:rsid w:val="007F5F4D"/>
    <w:rsid w:val="007F6919"/>
    <w:rsid w:val="007F7D77"/>
    <w:rsid w:val="00804B1D"/>
    <w:rsid w:val="00805247"/>
    <w:rsid w:val="008059B5"/>
    <w:rsid w:val="00806F45"/>
    <w:rsid w:val="0080786C"/>
    <w:rsid w:val="00810C2D"/>
    <w:rsid w:val="008126EF"/>
    <w:rsid w:val="00813E34"/>
    <w:rsid w:val="00814681"/>
    <w:rsid w:val="00814C1A"/>
    <w:rsid w:val="00814CC5"/>
    <w:rsid w:val="00816890"/>
    <w:rsid w:val="00817F75"/>
    <w:rsid w:val="00817FFA"/>
    <w:rsid w:val="0082144D"/>
    <w:rsid w:val="00821CCA"/>
    <w:rsid w:val="008220D0"/>
    <w:rsid w:val="0082224A"/>
    <w:rsid w:val="008223D2"/>
    <w:rsid w:val="00822766"/>
    <w:rsid w:val="00825583"/>
    <w:rsid w:val="00830192"/>
    <w:rsid w:val="00831184"/>
    <w:rsid w:val="00831E2C"/>
    <w:rsid w:val="00831E4E"/>
    <w:rsid w:val="00832DB7"/>
    <w:rsid w:val="0083346B"/>
    <w:rsid w:val="00834012"/>
    <w:rsid w:val="0083555F"/>
    <w:rsid w:val="00836251"/>
    <w:rsid w:val="00837444"/>
    <w:rsid w:val="00837AB6"/>
    <w:rsid w:val="00837B4B"/>
    <w:rsid w:val="00837EAF"/>
    <w:rsid w:val="008409DF"/>
    <w:rsid w:val="00840A0D"/>
    <w:rsid w:val="00842C03"/>
    <w:rsid w:val="00844687"/>
    <w:rsid w:val="0084720F"/>
    <w:rsid w:val="008515C7"/>
    <w:rsid w:val="0085203F"/>
    <w:rsid w:val="008521A2"/>
    <w:rsid w:val="0085266E"/>
    <w:rsid w:val="00852986"/>
    <w:rsid w:val="008541DB"/>
    <w:rsid w:val="008546FF"/>
    <w:rsid w:val="00854A01"/>
    <w:rsid w:val="00857DAA"/>
    <w:rsid w:val="0086074D"/>
    <w:rsid w:val="0086076D"/>
    <w:rsid w:val="00860B3A"/>
    <w:rsid w:val="008618D1"/>
    <w:rsid w:val="00862842"/>
    <w:rsid w:val="00865A31"/>
    <w:rsid w:val="008715AD"/>
    <w:rsid w:val="008717E9"/>
    <w:rsid w:val="00871C84"/>
    <w:rsid w:val="008727CD"/>
    <w:rsid w:val="00872891"/>
    <w:rsid w:val="00872E17"/>
    <w:rsid w:val="00873A8C"/>
    <w:rsid w:val="008743E1"/>
    <w:rsid w:val="00874A0E"/>
    <w:rsid w:val="00874AEB"/>
    <w:rsid w:val="00877177"/>
    <w:rsid w:val="00877743"/>
    <w:rsid w:val="00877C46"/>
    <w:rsid w:val="00880588"/>
    <w:rsid w:val="008805BF"/>
    <w:rsid w:val="008812E9"/>
    <w:rsid w:val="008817AB"/>
    <w:rsid w:val="0088246E"/>
    <w:rsid w:val="00883FE9"/>
    <w:rsid w:val="00887A19"/>
    <w:rsid w:val="008910D2"/>
    <w:rsid w:val="008928F8"/>
    <w:rsid w:val="00892ACD"/>
    <w:rsid w:val="00892B37"/>
    <w:rsid w:val="00892CC9"/>
    <w:rsid w:val="00893567"/>
    <w:rsid w:val="0089390D"/>
    <w:rsid w:val="008943E1"/>
    <w:rsid w:val="00894D60"/>
    <w:rsid w:val="00895B8D"/>
    <w:rsid w:val="00896458"/>
    <w:rsid w:val="00896EDB"/>
    <w:rsid w:val="008974B0"/>
    <w:rsid w:val="008A0C01"/>
    <w:rsid w:val="008A2CEE"/>
    <w:rsid w:val="008A2EBF"/>
    <w:rsid w:val="008A2ED2"/>
    <w:rsid w:val="008A5C99"/>
    <w:rsid w:val="008B01F2"/>
    <w:rsid w:val="008B1AEB"/>
    <w:rsid w:val="008B3ADF"/>
    <w:rsid w:val="008B48D0"/>
    <w:rsid w:val="008B55B1"/>
    <w:rsid w:val="008B5A56"/>
    <w:rsid w:val="008B62B5"/>
    <w:rsid w:val="008B66A7"/>
    <w:rsid w:val="008B6C67"/>
    <w:rsid w:val="008B730D"/>
    <w:rsid w:val="008C1115"/>
    <w:rsid w:val="008C3DE0"/>
    <w:rsid w:val="008C4A94"/>
    <w:rsid w:val="008C58A0"/>
    <w:rsid w:val="008C72E6"/>
    <w:rsid w:val="008C789E"/>
    <w:rsid w:val="008C7EF5"/>
    <w:rsid w:val="008C7F07"/>
    <w:rsid w:val="008D02C4"/>
    <w:rsid w:val="008D095C"/>
    <w:rsid w:val="008D1031"/>
    <w:rsid w:val="008D1D2F"/>
    <w:rsid w:val="008D2BA1"/>
    <w:rsid w:val="008D51B6"/>
    <w:rsid w:val="008D75EC"/>
    <w:rsid w:val="008D7A6A"/>
    <w:rsid w:val="008D7EED"/>
    <w:rsid w:val="008E0356"/>
    <w:rsid w:val="008E49E4"/>
    <w:rsid w:val="008E4E03"/>
    <w:rsid w:val="008E4F2A"/>
    <w:rsid w:val="008E74A6"/>
    <w:rsid w:val="008F2032"/>
    <w:rsid w:val="008F3643"/>
    <w:rsid w:val="008F37A2"/>
    <w:rsid w:val="008F4613"/>
    <w:rsid w:val="00900BF7"/>
    <w:rsid w:val="009015CD"/>
    <w:rsid w:val="00905564"/>
    <w:rsid w:val="00906C65"/>
    <w:rsid w:val="00907131"/>
    <w:rsid w:val="009119FF"/>
    <w:rsid w:val="0091294B"/>
    <w:rsid w:val="009136FA"/>
    <w:rsid w:val="00913B2B"/>
    <w:rsid w:val="009156F3"/>
    <w:rsid w:val="00917FA6"/>
    <w:rsid w:val="0092245C"/>
    <w:rsid w:val="00922F62"/>
    <w:rsid w:val="00923172"/>
    <w:rsid w:val="00924203"/>
    <w:rsid w:val="00925824"/>
    <w:rsid w:val="0092741B"/>
    <w:rsid w:val="00931659"/>
    <w:rsid w:val="00931D39"/>
    <w:rsid w:val="00933511"/>
    <w:rsid w:val="00934055"/>
    <w:rsid w:val="00937F3C"/>
    <w:rsid w:val="009418F7"/>
    <w:rsid w:val="00941DF2"/>
    <w:rsid w:val="00942643"/>
    <w:rsid w:val="00945F4E"/>
    <w:rsid w:val="00946A21"/>
    <w:rsid w:val="0095061D"/>
    <w:rsid w:val="0095235D"/>
    <w:rsid w:val="009542FE"/>
    <w:rsid w:val="00954598"/>
    <w:rsid w:val="00954809"/>
    <w:rsid w:val="009558B2"/>
    <w:rsid w:val="00955A4C"/>
    <w:rsid w:val="00955D5B"/>
    <w:rsid w:val="00956032"/>
    <w:rsid w:val="00957092"/>
    <w:rsid w:val="00957531"/>
    <w:rsid w:val="0095773F"/>
    <w:rsid w:val="009606DE"/>
    <w:rsid w:val="00960F17"/>
    <w:rsid w:val="009613B4"/>
    <w:rsid w:val="009617E3"/>
    <w:rsid w:val="00961F2B"/>
    <w:rsid w:val="009624D0"/>
    <w:rsid w:val="00965563"/>
    <w:rsid w:val="009662AB"/>
    <w:rsid w:val="009675AE"/>
    <w:rsid w:val="00967AAC"/>
    <w:rsid w:val="009706B4"/>
    <w:rsid w:val="0097221F"/>
    <w:rsid w:val="00972821"/>
    <w:rsid w:val="00972A6F"/>
    <w:rsid w:val="0097470E"/>
    <w:rsid w:val="00974C3C"/>
    <w:rsid w:val="0097518B"/>
    <w:rsid w:val="00975A9A"/>
    <w:rsid w:val="00975FD9"/>
    <w:rsid w:val="0097646D"/>
    <w:rsid w:val="009772E5"/>
    <w:rsid w:val="00981759"/>
    <w:rsid w:val="009864FE"/>
    <w:rsid w:val="00986793"/>
    <w:rsid w:val="00986802"/>
    <w:rsid w:val="00986863"/>
    <w:rsid w:val="0099030A"/>
    <w:rsid w:val="009922CF"/>
    <w:rsid w:val="00992400"/>
    <w:rsid w:val="00992E81"/>
    <w:rsid w:val="00993B82"/>
    <w:rsid w:val="009A0411"/>
    <w:rsid w:val="009A2657"/>
    <w:rsid w:val="009A3ACB"/>
    <w:rsid w:val="009A522F"/>
    <w:rsid w:val="009A5A70"/>
    <w:rsid w:val="009A5B57"/>
    <w:rsid w:val="009A6D3D"/>
    <w:rsid w:val="009A785F"/>
    <w:rsid w:val="009B0A76"/>
    <w:rsid w:val="009B0DE2"/>
    <w:rsid w:val="009B1E43"/>
    <w:rsid w:val="009B22D1"/>
    <w:rsid w:val="009B46D7"/>
    <w:rsid w:val="009B50A1"/>
    <w:rsid w:val="009B5FCB"/>
    <w:rsid w:val="009B6B24"/>
    <w:rsid w:val="009B7B2D"/>
    <w:rsid w:val="009C0B84"/>
    <w:rsid w:val="009C20CF"/>
    <w:rsid w:val="009C4317"/>
    <w:rsid w:val="009C442E"/>
    <w:rsid w:val="009C4659"/>
    <w:rsid w:val="009C6A62"/>
    <w:rsid w:val="009C6A76"/>
    <w:rsid w:val="009C6C1A"/>
    <w:rsid w:val="009C743E"/>
    <w:rsid w:val="009D23D1"/>
    <w:rsid w:val="009D3C1E"/>
    <w:rsid w:val="009D6CDF"/>
    <w:rsid w:val="009D6E50"/>
    <w:rsid w:val="009D7644"/>
    <w:rsid w:val="009E06CD"/>
    <w:rsid w:val="009E08DA"/>
    <w:rsid w:val="009E10FA"/>
    <w:rsid w:val="009E2060"/>
    <w:rsid w:val="009E35F5"/>
    <w:rsid w:val="009E3B7C"/>
    <w:rsid w:val="009E464E"/>
    <w:rsid w:val="009E490A"/>
    <w:rsid w:val="009E64CD"/>
    <w:rsid w:val="009F2803"/>
    <w:rsid w:val="009F3E4F"/>
    <w:rsid w:val="009F438E"/>
    <w:rsid w:val="009F4BF6"/>
    <w:rsid w:val="009F4CCA"/>
    <w:rsid w:val="009F5708"/>
    <w:rsid w:val="009F67C8"/>
    <w:rsid w:val="00A00B24"/>
    <w:rsid w:val="00A021D5"/>
    <w:rsid w:val="00A026AF"/>
    <w:rsid w:val="00A049DB"/>
    <w:rsid w:val="00A05FBF"/>
    <w:rsid w:val="00A068BA"/>
    <w:rsid w:val="00A11D85"/>
    <w:rsid w:val="00A1230F"/>
    <w:rsid w:val="00A12D75"/>
    <w:rsid w:val="00A1312D"/>
    <w:rsid w:val="00A13318"/>
    <w:rsid w:val="00A14A92"/>
    <w:rsid w:val="00A15F40"/>
    <w:rsid w:val="00A15FE2"/>
    <w:rsid w:val="00A16998"/>
    <w:rsid w:val="00A17FC0"/>
    <w:rsid w:val="00A20224"/>
    <w:rsid w:val="00A20B23"/>
    <w:rsid w:val="00A223ED"/>
    <w:rsid w:val="00A24B75"/>
    <w:rsid w:val="00A255D2"/>
    <w:rsid w:val="00A25D50"/>
    <w:rsid w:val="00A2724E"/>
    <w:rsid w:val="00A2742D"/>
    <w:rsid w:val="00A27443"/>
    <w:rsid w:val="00A31534"/>
    <w:rsid w:val="00A31795"/>
    <w:rsid w:val="00A33499"/>
    <w:rsid w:val="00A35088"/>
    <w:rsid w:val="00A376C8"/>
    <w:rsid w:val="00A37974"/>
    <w:rsid w:val="00A40183"/>
    <w:rsid w:val="00A43D50"/>
    <w:rsid w:val="00A43E09"/>
    <w:rsid w:val="00A44F56"/>
    <w:rsid w:val="00A44F5D"/>
    <w:rsid w:val="00A451EB"/>
    <w:rsid w:val="00A452AD"/>
    <w:rsid w:val="00A4649D"/>
    <w:rsid w:val="00A46CC1"/>
    <w:rsid w:val="00A46E2C"/>
    <w:rsid w:val="00A50510"/>
    <w:rsid w:val="00A511ED"/>
    <w:rsid w:val="00A51851"/>
    <w:rsid w:val="00A53B2F"/>
    <w:rsid w:val="00A54DDB"/>
    <w:rsid w:val="00A550F2"/>
    <w:rsid w:val="00A55CE8"/>
    <w:rsid w:val="00A56DE3"/>
    <w:rsid w:val="00A5726E"/>
    <w:rsid w:val="00A60251"/>
    <w:rsid w:val="00A62CC1"/>
    <w:rsid w:val="00A6343F"/>
    <w:rsid w:val="00A6368D"/>
    <w:rsid w:val="00A65021"/>
    <w:rsid w:val="00A70EAB"/>
    <w:rsid w:val="00A72A24"/>
    <w:rsid w:val="00A73FFF"/>
    <w:rsid w:val="00A748A1"/>
    <w:rsid w:val="00A75A29"/>
    <w:rsid w:val="00A76E99"/>
    <w:rsid w:val="00A815B7"/>
    <w:rsid w:val="00A820E7"/>
    <w:rsid w:val="00A83B68"/>
    <w:rsid w:val="00A83D02"/>
    <w:rsid w:val="00A8465F"/>
    <w:rsid w:val="00A84D6B"/>
    <w:rsid w:val="00A850D2"/>
    <w:rsid w:val="00A85722"/>
    <w:rsid w:val="00A857E0"/>
    <w:rsid w:val="00A87077"/>
    <w:rsid w:val="00A87D9F"/>
    <w:rsid w:val="00A90105"/>
    <w:rsid w:val="00A9046E"/>
    <w:rsid w:val="00A91121"/>
    <w:rsid w:val="00A91B94"/>
    <w:rsid w:val="00A928AE"/>
    <w:rsid w:val="00A9297A"/>
    <w:rsid w:val="00A95523"/>
    <w:rsid w:val="00A96252"/>
    <w:rsid w:val="00AA03BE"/>
    <w:rsid w:val="00AA0A89"/>
    <w:rsid w:val="00AA1F21"/>
    <w:rsid w:val="00AA2793"/>
    <w:rsid w:val="00AA42DF"/>
    <w:rsid w:val="00AA65C9"/>
    <w:rsid w:val="00AA6C63"/>
    <w:rsid w:val="00AB0776"/>
    <w:rsid w:val="00AB6202"/>
    <w:rsid w:val="00AB7831"/>
    <w:rsid w:val="00AB7DC8"/>
    <w:rsid w:val="00AC0D8B"/>
    <w:rsid w:val="00AC10A1"/>
    <w:rsid w:val="00AC4754"/>
    <w:rsid w:val="00AC4F7E"/>
    <w:rsid w:val="00AD150B"/>
    <w:rsid w:val="00AD270A"/>
    <w:rsid w:val="00AD3AF7"/>
    <w:rsid w:val="00AD3D6E"/>
    <w:rsid w:val="00AD5A88"/>
    <w:rsid w:val="00AE22B2"/>
    <w:rsid w:val="00AE2BD7"/>
    <w:rsid w:val="00AE336D"/>
    <w:rsid w:val="00AE3BA6"/>
    <w:rsid w:val="00AE4602"/>
    <w:rsid w:val="00AE46D6"/>
    <w:rsid w:val="00AE58B9"/>
    <w:rsid w:val="00AE61CF"/>
    <w:rsid w:val="00AE689C"/>
    <w:rsid w:val="00AE783F"/>
    <w:rsid w:val="00AE7C15"/>
    <w:rsid w:val="00AF0B47"/>
    <w:rsid w:val="00AF0B97"/>
    <w:rsid w:val="00AF180A"/>
    <w:rsid w:val="00AF1B65"/>
    <w:rsid w:val="00AF27BD"/>
    <w:rsid w:val="00AF3E67"/>
    <w:rsid w:val="00AF534A"/>
    <w:rsid w:val="00AF5755"/>
    <w:rsid w:val="00AF6452"/>
    <w:rsid w:val="00AF77AF"/>
    <w:rsid w:val="00AF7C5A"/>
    <w:rsid w:val="00B02E2F"/>
    <w:rsid w:val="00B03A8A"/>
    <w:rsid w:val="00B03B37"/>
    <w:rsid w:val="00B0443E"/>
    <w:rsid w:val="00B04D47"/>
    <w:rsid w:val="00B066DE"/>
    <w:rsid w:val="00B06AB9"/>
    <w:rsid w:val="00B06D42"/>
    <w:rsid w:val="00B07A64"/>
    <w:rsid w:val="00B106B9"/>
    <w:rsid w:val="00B10795"/>
    <w:rsid w:val="00B10A7D"/>
    <w:rsid w:val="00B11B72"/>
    <w:rsid w:val="00B127A8"/>
    <w:rsid w:val="00B1403C"/>
    <w:rsid w:val="00B16567"/>
    <w:rsid w:val="00B16D89"/>
    <w:rsid w:val="00B177E4"/>
    <w:rsid w:val="00B17BCD"/>
    <w:rsid w:val="00B17C6C"/>
    <w:rsid w:val="00B200AF"/>
    <w:rsid w:val="00B21A82"/>
    <w:rsid w:val="00B22CC7"/>
    <w:rsid w:val="00B242B1"/>
    <w:rsid w:val="00B26A1E"/>
    <w:rsid w:val="00B30E16"/>
    <w:rsid w:val="00B322B3"/>
    <w:rsid w:val="00B3336F"/>
    <w:rsid w:val="00B33F1A"/>
    <w:rsid w:val="00B3455F"/>
    <w:rsid w:val="00B346D4"/>
    <w:rsid w:val="00B34B0C"/>
    <w:rsid w:val="00B35468"/>
    <w:rsid w:val="00B356A6"/>
    <w:rsid w:val="00B413C5"/>
    <w:rsid w:val="00B42473"/>
    <w:rsid w:val="00B42907"/>
    <w:rsid w:val="00B42B32"/>
    <w:rsid w:val="00B441BE"/>
    <w:rsid w:val="00B44498"/>
    <w:rsid w:val="00B44823"/>
    <w:rsid w:val="00B44BA1"/>
    <w:rsid w:val="00B45B10"/>
    <w:rsid w:val="00B468F6"/>
    <w:rsid w:val="00B4693E"/>
    <w:rsid w:val="00B5054C"/>
    <w:rsid w:val="00B51A29"/>
    <w:rsid w:val="00B52FA3"/>
    <w:rsid w:val="00B53BF0"/>
    <w:rsid w:val="00B54F13"/>
    <w:rsid w:val="00B57D6F"/>
    <w:rsid w:val="00B57D99"/>
    <w:rsid w:val="00B61180"/>
    <w:rsid w:val="00B61F16"/>
    <w:rsid w:val="00B6323C"/>
    <w:rsid w:val="00B644D5"/>
    <w:rsid w:val="00B66111"/>
    <w:rsid w:val="00B66922"/>
    <w:rsid w:val="00B669C4"/>
    <w:rsid w:val="00B679D7"/>
    <w:rsid w:val="00B721D7"/>
    <w:rsid w:val="00B72366"/>
    <w:rsid w:val="00B7278F"/>
    <w:rsid w:val="00B74DED"/>
    <w:rsid w:val="00B755C7"/>
    <w:rsid w:val="00B75FE0"/>
    <w:rsid w:val="00B765EA"/>
    <w:rsid w:val="00B81450"/>
    <w:rsid w:val="00B84407"/>
    <w:rsid w:val="00B872C6"/>
    <w:rsid w:val="00B94624"/>
    <w:rsid w:val="00B9506F"/>
    <w:rsid w:val="00B960DC"/>
    <w:rsid w:val="00B9622B"/>
    <w:rsid w:val="00BA0C44"/>
    <w:rsid w:val="00BA133A"/>
    <w:rsid w:val="00BA2D09"/>
    <w:rsid w:val="00BA2F15"/>
    <w:rsid w:val="00BA322C"/>
    <w:rsid w:val="00BA3C9B"/>
    <w:rsid w:val="00BA3F83"/>
    <w:rsid w:val="00BA4525"/>
    <w:rsid w:val="00BA4F90"/>
    <w:rsid w:val="00BA5E26"/>
    <w:rsid w:val="00BA614E"/>
    <w:rsid w:val="00BA6EBB"/>
    <w:rsid w:val="00BB1202"/>
    <w:rsid w:val="00BB1309"/>
    <w:rsid w:val="00BB21BA"/>
    <w:rsid w:val="00BB22C0"/>
    <w:rsid w:val="00BB2780"/>
    <w:rsid w:val="00BB2D13"/>
    <w:rsid w:val="00BB36F0"/>
    <w:rsid w:val="00BB3946"/>
    <w:rsid w:val="00BB5642"/>
    <w:rsid w:val="00BB5738"/>
    <w:rsid w:val="00BB5BAB"/>
    <w:rsid w:val="00BB609D"/>
    <w:rsid w:val="00BB60D8"/>
    <w:rsid w:val="00BB726D"/>
    <w:rsid w:val="00BC22CC"/>
    <w:rsid w:val="00BC40D2"/>
    <w:rsid w:val="00BC51D6"/>
    <w:rsid w:val="00BC55D6"/>
    <w:rsid w:val="00BC5DF7"/>
    <w:rsid w:val="00BC723E"/>
    <w:rsid w:val="00BC7E97"/>
    <w:rsid w:val="00BD2F59"/>
    <w:rsid w:val="00BD4794"/>
    <w:rsid w:val="00BD4E55"/>
    <w:rsid w:val="00BD5A46"/>
    <w:rsid w:val="00BD66B6"/>
    <w:rsid w:val="00BD6B03"/>
    <w:rsid w:val="00BD7ADF"/>
    <w:rsid w:val="00BE075F"/>
    <w:rsid w:val="00BE185E"/>
    <w:rsid w:val="00BE5F03"/>
    <w:rsid w:val="00BE657A"/>
    <w:rsid w:val="00BF2499"/>
    <w:rsid w:val="00BF251B"/>
    <w:rsid w:val="00BF2D41"/>
    <w:rsid w:val="00BF4319"/>
    <w:rsid w:val="00BF49C1"/>
    <w:rsid w:val="00BF4C8D"/>
    <w:rsid w:val="00BF667C"/>
    <w:rsid w:val="00BF669C"/>
    <w:rsid w:val="00BF6EFD"/>
    <w:rsid w:val="00BF7C34"/>
    <w:rsid w:val="00C008CB"/>
    <w:rsid w:val="00C00DAD"/>
    <w:rsid w:val="00C01977"/>
    <w:rsid w:val="00C047C9"/>
    <w:rsid w:val="00C05604"/>
    <w:rsid w:val="00C0652E"/>
    <w:rsid w:val="00C11033"/>
    <w:rsid w:val="00C117A5"/>
    <w:rsid w:val="00C11D51"/>
    <w:rsid w:val="00C122AE"/>
    <w:rsid w:val="00C12439"/>
    <w:rsid w:val="00C1275F"/>
    <w:rsid w:val="00C12D06"/>
    <w:rsid w:val="00C13890"/>
    <w:rsid w:val="00C1418C"/>
    <w:rsid w:val="00C14578"/>
    <w:rsid w:val="00C154CD"/>
    <w:rsid w:val="00C16878"/>
    <w:rsid w:val="00C178AC"/>
    <w:rsid w:val="00C20DA3"/>
    <w:rsid w:val="00C210B2"/>
    <w:rsid w:val="00C21CEF"/>
    <w:rsid w:val="00C22580"/>
    <w:rsid w:val="00C22F67"/>
    <w:rsid w:val="00C245FF"/>
    <w:rsid w:val="00C2461B"/>
    <w:rsid w:val="00C262C4"/>
    <w:rsid w:val="00C26358"/>
    <w:rsid w:val="00C31358"/>
    <w:rsid w:val="00C329F6"/>
    <w:rsid w:val="00C332FE"/>
    <w:rsid w:val="00C34043"/>
    <w:rsid w:val="00C34353"/>
    <w:rsid w:val="00C3555D"/>
    <w:rsid w:val="00C379FB"/>
    <w:rsid w:val="00C40872"/>
    <w:rsid w:val="00C4121E"/>
    <w:rsid w:val="00C43DAA"/>
    <w:rsid w:val="00C4507C"/>
    <w:rsid w:val="00C45084"/>
    <w:rsid w:val="00C45F2E"/>
    <w:rsid w:val="00C46590"/>
    <w:rsid w:val="00C4744D"/>
    <w:rsid w:val="00C500C6"/>
    <w:rsid w:val="00C51660"/>
    <w:rsid w:val="00C53AD0"/>
    <w:rsid w:val="00C543D2"/>
    <w:rsid w:val="00C55DB7"/>
    <w:rsid w:val="00C61C26"/>
    <w:rsid w:val="00C62126"/>
    <w:rsid w:val="00C636E3"/>
    <w:rsid w:val="00C6478B"/>
    <w:rsid w:val="00C64884"/>
    <w:rsid w:val="00C65D01"/>
    <w:rsid w:val="00C6656B"/>
    <w:rsid w:val="00C71A9C"/>
    <w:rsid w:val="00C73517"/>
    <w:rsid w:val="00C74BEE"/>
    <w:rsid w:val="00C7525E"/>
    <w:rsid w:val="00C7537C"/>
    <w:rsid w:val="00C76CDB"/>
    <w:rsid w:val="00C8082C"/>
    <w:rsid w:val="00C83A83"/>
    <w:rsid w:val="00C844BC"/>
    <w:rsid w:val="00C87E46"/>
    <w:rsid w:val="00C90282"/>
    <w:rsid w:val="00C90996"/>
    <w:rsid w:val="00C938DC"/>
    <w:rsid w:val="00C9563B"/>
    <w:rsid w:val="00C96589"/>
    <w:rsid w:val="00CA3798"/>
    <w:rsid w:val="00CA3C05"/>
    <w:rsid w:val="00CB017B"/>
    <w:rsid w:val="00CB1B02"/>
    <w:rsid w:val="00CB1C8A"/>
    <w:rsid w:val="00CB1E5F"/>
    <w:rsid w:val="00CB1FED"/>
    <w:rsid w:val="00CB2AC0"/>
    <w:rsid w:val="00CB3465"/>
    <w:rsid w:val="00CB458A"/>
    <w:rsid w:val="00CB583D"/>
    <w:rsid w:val="00CB5D9C"/>
    <w:rsid w:val="00CB6D27"/>
    <w:rsid w:val="00CB7FB4"/>
    <w:rsid w:val="00CC04B5"/>
    <w:rsid w:val="00CC06CF"/>
    <w:rsid w:val="00CC1329"/>
    <w:rsid w:val="00CC13E7"/>
    <w:rsid w:val="00CC29FA"/>
    <w:rsid w:val="00CC3FCB"/>
    <w:rsid w:val="00CC40A5"/>
    <w:rsid w:val="00CC6199"/>
    <w:rsid w:val="00CC7C33"/>
    <w:rsid w:val="00CC7F30"/>
    <w:rsid w:val="00CD229D"/>
    <w:rsid w:val="00CD4E16"/>
    <w:rsid w:val="00CD5AAA"/>
    <w:rsid w:val="00CD750D"/>
    <w:rsid w:val="00CD79E8"/>
    <w:rsid w:val="00CE466E"/>
    <w:rsid w:val="00CE5238"/>
    <w:rsid w:val="00CE526A"/>
    <w:rsid w:val="00CE5D7D"/>
    <w:rsid w:val="00CE6323"/>
    <w:rsid w:val="00CE7DE4"/>
    <w:rsid w:val="00CF4606"/>
    <w:rsid w:val="00D00677"/>
    <w:rsid w:val="00D00E59"/>
    <w:rsid w:val="00D03DDD"/>
    <w:rsid w:val="00D0412A"/>
    <w:rsid w:val="00D04495"/>
    <w:rsid w:val="00D0796C"/>
    <w:rsid w:val="00D10696"/>
    <w:rsid w:val="00D109DF"/>
    <w:rsid w:val="00D125A9"/>
    <w:rsid w:val="00D138E5"/>
    <w:rsid w:val="00D1480D"/>
    <w:rsid w:val="00D17949"/>
    <w:rsid w:val="00D17A36"/>
    <w:rsid w:val="00D2057B"/>
    <w:rsid w:val="00D207B0"/>
    <w:rsid w:val="00D20B44"/>
    <w:rsid w:val="00D214A4"/>
    <w:rsid w:val="00D22932"/>
    <w:rsid w:val="00D22B8F"/>
    <w:rsid w:val="00D245EC"/>
    <w:rsid w:val="00D24B1A"/>
    <w:rsid w:val="00D252F7"/>
    <w:rsid w:val="00D2563A"/>
    <w:rsid w:val="00D25766"/>
    <w:rsid w:val="00D264B9"/>
    <w:rsid w:val="00D26881"/>
    <w:rsid w:val="00D270D8"/>
    <w:rsid w:val="00D3183E"/>
    <w:rsid w:val="00D33E39"/>
    <w:rsid w:val="00D34A46"/>
    <w:rsid w:val="00D3557F"/>
    <w:rsid w:val="00D35E25"/>
    <w:rsid w:val="00D36D9A"/>
    <w:rsid w:val="00D4285B"/>
    <w:rsid w:val="00D43EB1"/>
    <w:rsid w:val="00D44BA0"/>
    <w:rsid w:val="00D47437"/>
    <w:rsid w:val="00D5126F"/>
    <w:rsid w:val="00D52AA3"/>
    <w:rsid w:val="00D53783"/>
    <w:rsid w:val="00D542C1"/>
    <w:rsid w:val="00D545F8"/>
    <w:rsid w:val="00D57F5F"/>
    <w:rsid w:val="00D601CC"/>
    <w:rsid w:val="00D60BA6"/>
    <w:rsid w:val="00D6243D"/>
    <w:rsid w:val="00D62C79"/>
    <w:rsid w:val="00D6691F"/>
    <w:rsid w:val="00D67ED4"/>
    <w:rsid w:val="00D70C16"/>
    <w:rsid w:val="00D7115D"/>
    <w:rsid w:val="00D71948"/>
    <w:rsid w:val="00D71ED6"/>
    <w:rsid w:val="00D7245E"/>
    <w:rsid w:val="00D745A6"/>
    <w:rsid w:val="00D746B2"/>
    <w:rsid w:val="00D7488C"/>
    <w:rsid w:val="00D7509C"/>
    <w:rsid w:val="00D75601"/>
    <w:rsid w:val="00D75CAC"/>
    <w:rsid w:val="00D80CAC"/>
    <w:rsid w:val="00D81671"/>
    <w:rsid w:val="00D81F4A"/>
    <w:rsid w:val="00D822C7"/>
    <w:rsid w:val="00D8279D"/>
    <w:rsid w:val="00D839C3"/>
    <w:rsid w:val="00D85A78"/>
    <w:rsid w:val="00D87A22"/>
    <w:rsid w:val="00D9098F"/>
    <w:rsid w:val="00D91ABD"/>
    <w:rsid w:val="00D93333"/>
    <w:rsid w:val="00D93DEF"/>
    <w:rsid w:val="00D94F94"/>
    <w:rsid w:val="00D96A2A"/>
    <w:rsid w:val="00DA1F6F"/>
    <w:rsid w:val="00DA2578"/>
    <w:rsid w:val="00DA51D2"/>
    <w:rsid w:val="00DA5E0C"/>
    <w:rsid w:val="00DA7064"/>
    <w:rsid w:val="00DA7E83"/>
    <w:rsid w:val="00DB04DA"/>
    <w:rsid w:val="00DB3C25"/>
    <w:rsid w:val="00DB6394"/>
    <w:rsid w:val="00DC0BB1"/>
    <w:rsid w:val="00DC10E4"/>
    <w:rsid w:val="00DC21F3"/>
    <w:rsid w:val="00DC344F"/>
    <w:rsid w:val="00DC3971"/>
    <w:rsid w:val="00DC3FB3"/>
    <w:rsid w:val="00DC43E8"/>
    <w:rsid w:val="00DC4463"/>
    <w:rsid w:val="00DC6239"/>
    <w:rsid w:val="00DC6740"/>
    <w:rsid w:val="00DC69D2"/>
    <w:rsid w:val="00DC7A5C"/>
    <w:rsid w:val="00DC7BC1"/>
    <w:rsid w:val="00DD0879"/>
    <w:rsid w:val="00DD0EC6"/>
    <w:rsid w:val="00DD330E"/>
    <w:rsid w:val="00DD36B3"/>
    <w:rsid w:val="00DD4414"/>
    <w:rsid w:val="00DD4589"/>
    <w:rsid w:val="00DD538E"/>
    <w:rsid w:val="00DD5CA1"/>
    <w:rsid w:val="00DD72A8"/>
    <w:rsid w:val="00DE4507"/>
    <w:rsid w:val="00DE4AF9"/>
    <w:rsid w:val="00DE4B61"/>
    <w:rsid w:val="00DE4DC6"/>
    <w:rsid w:val="00DE50BA"/>
    <w:rsid w:val="00DE58B1"/>
    <w:rsid w:val="00DE70C2"/>
    <w:rsid w:val="00DF0E6E"/>
    <w:rsid w:val="00DF2B2A"/>
    <w:rsid w:val="00DF311E"/>
    <w:rsid w:val="00DF3A84"/>
    <w:rsid w:val="00DF3C40"/>
    <w:rsid w:val="00DF4D0A"/>
    <w:rsid w:val="00DF5265"/>
    <w:rsid w:val="00DF7B27"/>
    <w:rsid w:val="00E00D04"/>
    <w:rsid w:val="00E00FBF"/>
    <w:rsid w:val="00E027D5"/>
    <w:rsid w:val="00E0316A"/>
    <w:rsid w:val="00E03FCA"/>
    <w:rsid w:val="00E04914"/>
    <w:rsid w:val="00E052D9"/>
    <w:rsid w:val="00E05319"/>
    <w:rsid w:val="00E06790"/>
    <w:rsid w:val="00E10743"/>
    <w:rsid w:val="00E125C2"/>
    <w:rsid w:val="00E14AFC"/>
    <w:rsid w:val="00E15639"/>
    <w:rsid w:val="00E15AC3"/>
    <w:rsid w:val="00E1644F"/>
    <w:rsid w:val="00E16999"/>
    <w:rsid w:val="00E16C63"/>
    <w:rsid w:val="00E17470"/>
    <w:rsid w:val="00E17D27"/>
    <w:rsid w:val="00E21F26"/>
    <w:rsid w:val="00E23DCB"/>
    <w:rsid w:val="00E24DF7"/>
    <w:rsid w:val="00E271C8"/>
    <w:rsid w:val="00E2727A"/>
    <w:rsid w:val="00E3083B"/>
    <w:rsid w:val="00E30E3B"/>
    <w:rsid w:val="00E31D29"/>
    <w:rsid w:val="00E327F0"/>
    <w:rsid w:val="00E33CC3"/>
    <w:rsid w:val="00E33CF5"/>
    <w:rsid w:val="00E3412B"/>
    <w:rsid w:val="00E34300"/>
    <w:rsid w:val="00E35B4A"/>
    <w:rsid w:val="00E36394"/>
    <w:rsid w:val="00E36FE1"/>
    <w:rsid w:val="00E4031B"/>
    <w:rsid w:val="00E40933"/>
    <w:rsid w:val="00E412EA"/>
    <w:rsid w:val="00E42CB9"/>
    <w:rsid w:val="00E434FB"/>
    <w:rsid w:val="00E43F86"/>
    <w:rsid w:val="00E44612"/>
    <w:rsid w:val="00E45061"/>
    <w:rsid w:val="00E452F9"/>
    <w:rsid w:val="00E5212E"/>
    <w:rsid w:val="00E538D4"/>
    <w:rsid w:val="00E546FF"/>
    <w:rsid w:val="00E54E81"/>
    <w:rsid w:val="00E569FD"/>
    <w:rsid w:val="00E57D21"/>
    <w:rsid w:val="00E60118"/>
    <w:rsid w:val="00E6014B"/>
    <w:rsid w:val="00E622A6"/>
    <w:rsid w:val="00E631C7"/>
    <w:rsid w:val="00E64687"/>
    <w:rsid w:val="00E6533A"/>
    <w:rsid w:val="00E662C3"/>
    <w:rsid w:val="00E667D9"/>
    <w:rsid w:val="00E72DEB"/>
    <w:rsid w:val="00E731CB"/>
    <w:rsid w:val="00E735BA"/>
    <w:rsid w:val="00E73717"/>
    <w:rsid w:val="00E74A60"/>
    <w:rsid w:val="00E74A95"/>
    <w:rsid w:val="00E7518F"/>
    <w:rsid w:val="00E75B30"/>
    <w:rsid w:val="00E770EA"/>
    <w:rsid w:val="00E771CB"/>
    <w:rsid w:val="00E77ABB"/>
    <w:rsid w:val="00E80156"/>
    <w:rsid w:val="00E87294"/>
    <w:rsid w:val="00E87A1D"/>
    <w:rsid w:val="00E91465"/>
    <w:rsid w:val="00E91B73"/>
    <w:rsid w:val="00E93314"/>
    <w:rsid w:val="00E943F9"/>
    <w:rsid w:val="00E95D4A"/>
    <w:rsid w:val="00E95FE0"/>
    <w:rsid w:val="00E97A14"/>
    <w:rsid w:val="00EA3B11"/>
    <w:rsid w:val="00EA50FC"/>
    <w:rsid w:val="00EA6BBD"/>
    <w:rsid w:val="00EA6DF9"/>
    <w:rsid w:val="00EA79B5"/>
    <w:rsid w:val="00EB0899"/>
    <w:rsid w:val="00EB0D85"/>
    <w:rsid w:val="00EB10CB"/>
    <w:rsid w:val="00EB1AC0"/>
    <w:rsid w:val="00EB3832"/>
    <w:rsid w:val="00EB5132"/>
    <w:rsid w:val="00EB6951"/>
    <w:rsid w:val="00EC0019"/>
    <w:rsid w:val="00EC0566"/>
    <w:rsid w:val="00EC24C9"/>
    <w:rsid w:val="00EC2DC1"/>
    <w:rsid w:val="00EC3E2E"/>
    <w:rsid w:val="00EC4FA9"/>
    <w:rsid w:val="00EC5789"/>
    <w:rsid w:val="00EC6E25"/>
    <w:rsid w:val="00ED0687"/>
    <w:rsid w:val="00ED0B3B"/>
    <w:rsid w:val="00ED10CC"/>
    <w:rsid w:val="00ED4D6A"/>
    <w:rsid w:val="00ED6BB0"/>
    <w:rsid w:val="00ED7445"/>
    <w:rsid w:val="00EE10D2"/>
    <w:rsid w:val="00EE1210"/>
    <w:rsid w:val="00EE1B69"/>
    <w:rsid w:val="00EE3038"/>
    <w:rsid w:val="00EE32A5"/>
    <w:rsid w:val="00EE42C1"/>
    <w:rsid w:val="00EE4DF8"/>
    <w:rsid w:val="00EE583C"/>
    <w:rsid w:val="00EE5AA0"/>
    <w:rsid w:val="00EE67CC"/>
    <w:rsid w:val="00EE688B"/>
    <w:rsid w:val="00EE6E3E"/>
    <w:rsid w:val="00EE6E5B"/>
    <w:rsid w:val="00EE7192"/>
    <w:rsid w:val="00EF0762"/>
    <w:rsid w:val="00EF0AE1"/>
    <w:rsid w:val="00EF1113"/>
    <w:rsid w:val="00EF50F5"/>
    <w:rsid w:val="00EF51A0"/>
    <w:rsid w:val="00EF65EA"/>
    <w:rsid w:val="00EF74E0"/>
    <w:rsid w:val="00EF7C62"/>
    <w:rsid w:val="00F00EEA"/>
    <w:rsid w:val="00F0165D"/>
    <w:rsid w:val="00F02EED"/>
    <w:rsid w:val="00F03B92"/>
    <w:rsid w:val="00F0499C"/>
    <w:rsid w:val="00F054F0"/>
    <w:rsid w:val="00F1109A"/>
    <w:rsid w:val="00F1124B"/>
    <w:rsid w:val="00F12D97"/>
    <w:rsid w:val="00F16DC7"/>
    <w:rsid w:val="00F20110"/>
    <w:rsid w:val="00F21C72"/>
    <w:rsid w:val="00F23B42"/>
    <w:rsid w:val="00F23ED2"/>
    <w:rsid w:val="00F26021"/>
    <w:rsid w:val="00F26EFC"/>
    <w:rsid w:val="00F30790"/>
    <w:rsid w:val="00F30B30"/>
    <w:rsid w:val="00F31F45"/>
    <w:rsid w:val="00F321E6"/>
    <w:rsid w:val="00F33820"/>
    <w:rsid w:val="00F33CD8"/>
    <w:rsid w:val="00F35026"/>
    <w:rsid w:val="00F40659"/>
    <w:rsid w:val="00F413D6"/>
    <w:rsid w:val="00F42094"/>
    <w:rsid w:val="00F4365F"/>
    <w:rsid w:val="00F4497B"/>
    <w:rsid w:val="00F46103"/>
    <w:rsid w:val="00F46695"/>
    <w:rsid w:val="00F474BE"/>
    <w:rsid w:val="00F531E7"/>
    <w:rsid w:val="00F53F2C"/>
    <w:rsid w:val="00F566E6"/>
    <w:rsid w:val="00F63106"/>
    <w:rsid w:val="00F632D2"/>
    <w:rsid w:val="00F6375D"/>
    <w:rsid w:val="00F64739"/>
    <w:rsid w:val="00F6497A"/>
    <w:rsid w:val="00F64ADC"/>
    <w:rsid w:val="00F64E74"/>
    <w:rsid w:val="00F65D49"/>
    <w:rsid w:val="00F6709A"/>
    <w:rsid w:val="00F6710C"/>
    <w:rsid w:val="00F6726F"/>
    <w:rsid w:val="00F67913"/>
    <w:rsid w:val="00F7009C"/>
    <w:rsid w:val="00F7033B"/>
    <w:rsid w:val="00F71AC7"/>
    <w:rsid w:val="00F730C5"/>
    <w:rsid w:val="00F73497"/>
    <w:rsid w:val="00F73E0F"/>
    <w:rsid w:val="00F752A5"/>
    <w:rsid w:val="00F75FA2"/>
    <w:rsid w:val="00F76108"/>
    <w:rsid w:val="00F76750"/>
    <w:rsid w:val="00F80D2C"/>
    <w:rsid w:val="00F83DB5"/>
    <w:rsid w:val="00F8471A"/>
    <w:rsid w:val="00F8768E"/>
    <w:rsid w:val="00F925B4"/>
    <w:rsid w:val="00F94465"/>
    <w:rsid w:val="00F969B2"/>
    <w:rsid w:val="00F96C88"/>
    <w:rsid w:val="00FA0684"/>
    <w:rsid w:val="00FA0E55"/>
    <w:rsid w:val="00FA10AA"/>
    <w:rsid w:val="00FA1BA9"/>
    <w:rsid w:val="00FA2910"/>
    <w:rsid w:val="00FA3545"/>
    <w:rsid w:val="00FA3ADE"/>
    <w:rsid w:val="00FA4B65"/>
    <w:rsid w:val="00FA4D30"/>
    <w:rsid w:val="00FA4FE5"/>
    <w:rsid w:val="00FA6334"/>
    <w:rsid w:val="00FB042C"/>
    <w:rsid w:val="00FB0607"/>
    <w:rsid w:val="00FB078D"/>
    <w:rsid w:val="00FB1DFE"/>
    <w:rsid w:val="00FB4377"/>
    <w:rsid w:val="00FB49BB"/>
    <w:rsid w:val="00FB53E8"/>
    <w:rsid w:val="00FB6F25"/>
    <w:rsid w:val="00FB707E"/>
    <w:rsid w:val="00FC0FF9"/>
    <w:rsid w:val="00FC16B7"/>
    <w:rsid w:val="00FC3140"/>
    <w:rsid w:val="00FC3E27"/>
    <w:rsid w:val="00FC4D70"/>
    <w:rsid w:val="00FC5127"/>
    <w:rsid w:val="00FC5175"/>
    <w:rsid w:val="00FC694E"/>
    <w:rsid w:val="00FC6E0A"/>
    <w:rsid w:val="00FD16C0"/>
    <w:rsid w:val="00FD20F5"/>
    <w:rsid w:val="00FD2450"/>
    <w:rsid w:val="00FD2C4C"/>
    <w:rsid w:val="00FD346E"/>
    <w:rsid w:val="00FD6B45"/>
    <w:rsid w:val="00FD6F20"/>
    <w:rsid w:val="00FE0584"/>
    <w:rsid w:val="00FE0E9B"/>
    <w:rsid w:val="00FE16B8"/>
    <w:rsid w:val="00FE52EF"/>
    <w:rsid w:val="00FE531E"/>
    <w:rsid w:val="00FE54B5"/>
    <w:rsid w:val="00FE5EE4"/>
    <w:rsid w:val="00FE626E"/>
    <w:rsid w:val="00FF0008"/>
    <w:rsid w:val="00FF0FD4"/>
    <w:rsid w:val="00FF12B3"/>
    <w:rsid w:val="00FF2448"/>
    <w:rsid w:val="00FF4EB6"/>
    <w:rsid w:val="00FF73F6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  <w15:docId w15:val="{04E7E111-15A0-48DF-8C2C-841AB653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F290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16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41E2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eastAsia="SimSun"/>
      <w:b/>
      <w:bCs/>
      <w:kern w:val="3"/>
      <w:sz w:val="28"/>
      <w:szCs w:val="28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B946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podstawowy2">
    <w:name w:val="Body Text 2"/>
    <w:basedOn w:val="Normalny"/>
    <w:pPr>
      <w:widowControl w:val="0"/>
      <w:autoSpaceDE w:val="0"/>
      <w:autoSpaceDN w:val="0"/>
      <w:ind w:left="1200" w:hanging="400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after="45"/>
      <w:ind w:left="45" w:right="45" w:firstLine="480"/>
      <w:jc w:val="center"/>
    </w:pPr>
    <w:rPr>
      <w:rFonts w:ascii="Arial" w:hAnsi="Arial" w:cs="Arial"/>
      <w:b/>
      <w:color w:val="000000"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pPr>
      <w:ind w:right="45"/>
    </w:pPr>
    <w:rPr>
      <w:rFonts w:ascii="Arial" w:hAnsi="Arial"/>
      <w:b/>
      <w:bCs/>
      <w:color w:val="000000"/>
      <w:sz w:val="20"/>
      <w:lang w:val="x-none" w:eastAsia="x-non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674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F2906"/>
    <w:rPr>
      <w:b/>
      <w:sz w:val="32"/>
    </w:rPr>
  </w:style>
  <w:style w:type="paragraph" w:styleId="Tekstpodstawowy3">
    <w:name w:val="Body Text 3"/>
    <w:basedOn w:val="Normalny"/>
    <w:link w:val="Tekstpodstawowy3Znak"/>
    <w:rsid w:val="001F40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F40F3"/>
    <w:rPr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F4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11111">
    <w:name w:val="1111111"/>
    <w:basedOn w:val="Normalny"/>
    <w:link w:val="1111111Znak"/>
    <w:rsid w:val="008B5A56"/>
    <w:pPr>
      <w:spacing w:after="80"/>
      <w:ind w:left="794" w:hanging="397"/>
      <w:jc w:val="both"/>
    </w:pPr>
    <w:rPr>
      <w:szCs w:val="20"/>
    </w:rPr>
  </w:style>
  <w:style w:type="character" w:customStyle="1" w:styleId="1111111Znak">
    <w:name w:val="1111111 Znak"/>
    <w:link w:val="1111111"/>
    <w:rsid w:val="008B5A56"/>
    <w:rPr>
      <w:sz w:val="24"/>
    </w:rPr>
  </w:style>
  <w:style w:type="paragraph" w:customStyle="1" w:styleId="11111111ust">
    <w:name w:val="11111111 ust"/>
    <w:basedOn w:val="Normalny"/>
    <w:link w:val="11111111ustZnak"/>
    <w:rsid w:val="008B5A56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link w:val="11111111ust"/>
    <w:rsid w:val="008B5A56"/>
    <w:rPr>
      <w:sz w:val="24"/>
    </w:rPr>
  </w:style>
  <w:style w:type="character" w:customStyle="1" w:styleId="Nagwek9Znak">
    <w:name w:val="Nagłówek 9 Znak"/>
    <w:link w:val="Nagwek9"/>
    <w:rsid w:val="00B94624"/>
    <w:rPr>
      <w:rFonts w:ascii="Cambria" w:eastAsia="Times New Roman" w:hAnsi="Cambria" w:cs="Times New Roman"/>
      <w:sz w:val="22"/>
      <w:szCs w:val="22"/>
    </w:rPr>
  </w:style>
  <w:style w:type="paragraph" w:customStyle="1" w:styleId="pkt">
    <w:name w:val="pkt"/>
    <w:basedOn w:val="Normalny"/>
    <w:rsid w:val="00B9462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37F3C"/>
    <w:pPr>
      <w:widowControl w:val="0"/>
      <w:suppressAutoHyphens/>
    </w:pPr>
    <w:rPr>
      <w:rFonts w:eastAsia="Lucida Sans Unicode"/>
      <w:kern w:val="1"/>
    </w:rPr>
  </w:style>
  <w:style w:type="character" w:customStyle="1" w:styleId="NagwekZnak">
    <w:name w:val="Nagłówek Znak"/>
    <w:link w:val="Nagwek"/>
    <w:uiPriority w:val="99"/>
    <w:rsid w:val="00C40872"/>
    <w:rPr>
      <w:sz w:val="24"/>
      <w:szCs w:val="24"/>
    </w:rPr>
  </w:style>
  <w:style w:type="paragraph" w:styleId="Bezodstpw">
    <w:name w:val="No Spacing"/>
    <w:qFormat/>
    <w:rsid w:val="00560BAC"/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C05604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1">
    <w:name w:val="text1"/>
    <w:rsid w:val="00615331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FA10A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przypisudolnego">
    <w:name w:val="footnote reference"/>
    <w:rsid w:val="00D270D8"/>
    <w:rPr>
      <w:vertAlign w:val="superscript"/>
    </w:rPr>
  </w:style>
  <w:style w:type="paragraph" w:customStyle="1" w:styleId="Styl1">
    <w:name w:val="Styl1"/>
    <w:basedOn w:val="Normalny"/>
    <w:rsid w:val="0050095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602DDA"/>
    <w:rPr>
      <w:rFonts w:ascii="Arial" w:hAnsi="Arial" w:cs="Arial"/>
      <w:b/>
      <w:bCs/>
      <w:color w:val="000000"/>
      <w:szCs w:val="24"/>
    </w:rPr>
  </w:style>
  <w:style w:type="character" w:customStyle="1" w:styleId="Nagwek2Znak">
    <w:name w:val="Nagłówek 2 Znak"/>
    <w:link w:val="Nagwek2"/>
    <w:semiHidden/>
    <w:rsid w:val="007916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stbody">
    <w:name w:val="postbody"/>
    <w:rsid w:val="008E74A6"/>
  </w:style>
  <w:style w:type="paragraph" w:styleId="Zwykytekst">
    <w:name w:val="Plain Text"/>
    <w:basedOn w:val="Normalny"/>
    <w:link w:val="ZwykytekstZnak"/>
    <w:unhideWhenUsed/>
    <w:rsid w:val="00ED6BB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ED6BB0"/>
    <w:rPr>
      <w:rFonts w:ascii="Courier New" w:hAnsi="Courier New"/>
      <w:lang w:val="x-none"/>
    </w:rPr>
  </w:style>
  <w:style w:type="paragraph" w:customStyle="1" w:styleId="B">
    <w:name w:val="B"/>
    <w:rsid w:val="00500EF4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dokomentarza">
    <w:name w:val="annotation reference"/>
    <w:rsid w:val="00FA1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1BA9"/>
  </w:style>
  <w:style w:type="paragraph" w:styleId="Tematkomentarza">
    <w:name w:val="annotation subject"/>
    <w:basedOn w:val="Tekstkomentarza"/>
    <w:next w:val="Tekstkomentarza"/>
    <w:link w:val="TematkomentarzaZnak"/>
    <w:rsid w:val="00FA1BA9"/>
    <w:rPr>
      <w:b/>
      <w:bCs/>
    </w:rPr>
  </w:style>
  <w:style w:type="character" w:customStyle="1" w:styleId="TematkomentarzaZnak">
    <w:name w:val="Temat komentarza Znak"/>
    <w:link w:val="Tematkomentarza"/>
    <w:rsid w:val="00FA1BA9"/>
    <w:rPr>
      <w:b/>
      <w:bCs/>
    </w:rPr>
  </w:style>
  <w:style w:type="paragraph" w:customStyle="1" w:styleId="Default">
    <w:name w:val="Default"/>
    <w:rsid w:val="009E3B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9"/>
    <w:rsid w:val="000541E2"/>
    <w:rPr>
      <w:rFonts w:eastAsia="SimSu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0541E2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5">
    <w:name w:val="WW8Num5"/>
    <w:rsid w:val="00AE58B9"/>
    <w:pPr>
      <w:numPr>
        <w:numId w:val="6"/>
      </w:numPr>
    </w:pPr>
  </w:style>
  <w:style w:type="character" w:customStyle="1" w:styleId="StopkaZnak">
    <w:name w:val="Stopka Znak"/>
    <w:link w:val="Stopka"/>
    <w:uiPriority w:val="99"/>
    <w:rsid w:val="00C74BE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2007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5E2007"/>
    <w:rPr>
      <w:rFonts w:eastAsia="Calibri"/>
      <w:lang w:eastAsia="en-GB"/>
    </w:rPr>
  </w:style>
  <w:style w:type="character" w:customStyle="1" w:styleId="DeltaViewInsertion">
    <w:name w:val="DeltaView Insertion"/>
    <w:uiPriority w:val="99"/>
    <w:rsid w:val="005E200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D270A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2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sie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4B4D-5C23-44F1-84B4-91230C01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2685</Words>
  <Characters>20701</Characters>
  <Application>Microsoft Office Word</Application>
  <DocSecurity>0</DocSecurity>
  <Lines>172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Urzad gminy Jasienica</Company>
  <LinksUpToDate>false</LinksUpToDate>
  <CharactersWithSpaces>23340</CharactersWithSpaces>
  <SharedDoc>false</SharedDoc>
  <HLinks>
    <vt:vector size="30" baseType="variant">
      <vt:variant>
        <vt:i4>6750289</vt:i4>
      </vt:variant>
      <vt:variant>
        <vt:i4>12</vt:i4>
      </vt:variant>
      <vt:variant>
        <vt:i4>0</vt:i4>
      </vt:variant>
      <vt:variant>
        <vt:i4>5</vt:i4>
      </vt:variant>
      <vt:variant>
        <vt:lpwstr>mailto:sekretariat@jasienica.pl</vt:lpwstr>
      </vt:variant>
      <vt:variant>
        <vt:lpwstr/>
      </vt:variant>
      <vt:variant>
        <vt:i4>720896</vt:i4>
      </vt:variant>
      <vt:variant>
        <vt:i4>9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http://www.bip.jasienica.pl/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mailto:sekretariat@jasienica.pl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http://www.bip.jasienica.pl/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Urząd gminy</dc:creator>
  <cp:keywords/>
  <dc:description/>
  <cp:lastModifiedBy>Ewa Beruś</cp:lastModifiedBy>
  <cp:revision>2</cp:revision>
  <cp:lastPrinted>2020-10-13T11:55:00Z</cp:lastPrinted>
  <dcterms:created xsi:type="dcterms:W3CDTF">2020-10-13T11:56:00Z</dcterms:created>
  <dcterms:modified xsi:type="dcterms:W3CDTF">2020-10-13T11:56:00Z</dcterms:modified>
</cp:coreProperties>
</file>